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36C9" w14:textId="77777777" w:rsidR="00AF0FE2" w:rsidRPr="009F16C6" w:rsidRDefault="00AF0FE2" w:rsidP="00AF0FE2">
      <w:pPr>
        <w:pStyle w:val="a3"/>
        <w:spacing w:after="0" w:line="240" w:lineRule="auto"/>
        <w:jc w:val="center"/>
        <w:outlineLvl w:val="0"/>
      </w:pPr>
      <w:r w:rsidRPr="009F16C6">
        <w:t>Муниципальное бюджетное образовательное учреждение</w:t>
      </w:r>
    </w:p>
    <w:p w14:paraId="09089E21" w14:textId="77777777" w:rsidR="00AF0FE2" w:rsidRPr="009F16C6" w:rsidRDefault="00AF0FE2" w:rsidP="00AF0FE2">
      <w:pPr>
        <w:pStyle w:val="a3"/>
        <w:spacing w:after="0" w:line="240" w:lineRule="auto"/>
        <w:jc w:val="center"/>
        <w:outlineLvl w:val="0"/>
      </w:pPr>
      <w:r w:rsidRPr="009F16C6">
        <w:t>Бер</w:t>
      </w:r>
      <w:r>
        <w:t>е</w:t>
      </w:r>
      <w:r w:rsidRPr="009F16C6">
        <w:t>зовская средняя общеобразовательная школа № 10</w:t>
      </w:r>
    </w:p>
    <w:p w14:paraId="2AA71B0D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67C58B00" w14:textId="77777777" w:rsidR="00AF0FE2" w:rsidRDefault="00AF0FE2" w:rsidP="00AF0FE2">
      <w:pPr>
        <w:jc w:val="right"/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3444"/>
        <w:gridCol w:w="3402"/>
      </w:tblGrid>
      <w:tr w:rsidR="00AF0FE2" w14:paraId="39D83657" w14:textId="77777777" w:rsidTr="00AF0FE2">
        <w:trPr>
          <w:jc w:val="center"/>
        </w:trPr>
        <w:tc>
          <w:tcPr>
            <w:tcW w:w="1549" w:type="pct"/>
          </w:tcPr>
          <w:p w14:paraId="20727191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методического объединения</w:t>
            </w:r>
          </w:p>
          <w:p w14:paraId="617B9719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«       » ________ 20____ г.</w:t>
            </w:r>
          </w:p>
          <w:p w14:paraId="5D60889A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552B6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</w:tc>
        <w:tc>
          <w:tcPr>
            <w:tcW w:w="1736" w:type="pct"/>
          </w:tcPr>
          <w:p w14:paraId="5922F6FE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D6A572D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НДО</w:t>
            </w:r>
          </w:p>
          <w:p w14:paraId="639F1836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 xml:space="preserve"> ____________В.Ю. </w:t>
            </w:r>
            <w:proofErr w:type="spellStart"/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Чемеренко</w:t>
            </w:r>
            <w:proofErr w:type="spellEnd"/>
          </w:p>
          <w:p w14:paraId="6970B8AA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«____» _______20____г.</w:t>
            </w:r>
          </w:p>
          <w:p w14:paraId="246944ED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14:paraId="7585F28A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2EB68C0C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C278233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МБОУ Березовской СОШ №10</w:t>
            </w:r>
          </w:p>
          <w:p w14:paraId="02BAB034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____________ Ф.А. Ястреб</w:t>
            </w:r>
          </w:p>
          <w:p w14:paraId="4F066DEB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</w:p>
          <w:p w14:paraId="44B39E99" w14:textId="77777777" w:rsidR="00AF0FE2" w:rsidRPr="00AF0FE2" w:rsidRDefault="00AF0FE2" w:rsidP="00AF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2">
              <w:rPr>
                <w:rFonts w:ascii="Times New Roman" w:hAnsi="Times New Roman" w:cs="Times New Roman"/>
                <w:sz w:val="24"/>
                <w:szCs w:val="24"/>
              </w:rPr>
              <w:t>от «____» _________   20_____ г.</w:t>
            </w:r>
          </w:p>
        </w:tc>
      </w:tr>
    </w:tbl>
    <w:p w14:paraId="36A96A84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1C682BAA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635FC6D6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6C5BF4C7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1ECA6BDC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56988A3F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34FC7CFC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5553B12D" w14:textId="77777777" w:rsidR="00AF0FE2" w:rsidRPr="009F16C6" w:rsidRDefault="00AF0FE2" w:rsidP="00AF0FE2">
      <w:pPr>
        <w:pStyle w:val="a3"/>
        <w:spacing w:after="0" w:line="240" w:lineRule="auto"/>
      </w:pPr>
    </w:p>
    <w:p w14:paraId="06C0FF31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350AA73C" w14:textId="77777777" w:rsidR="00AF0FE2" w:rsidRPr="002768D9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  <w:sz w:val="52"/>
          <w:szCs w:val="52"/>
        </w:rPr>
      </w:pPr>
      <w:r w:rsidRPr="002768D9">
        <w:rPr>
          <w:b/>
          <w:bCs/>
          <w:sz w:val="52"/>
          <w:szCs w:val="52"/>
        </w:rPr>
        <w:t xml:space="preserve">Рабочая программа </w:t>
      </w:r>
    </w:p>
    <w:p w14:paraId="74BE779E" w14:textId="77777777" w:rsidR="00AF0FE2" w:rsidRPr="00A45B71" w:rsidRDefault="00AF0FE2" w:rsidP="00AF0FE2">
      <w:pPr>
        <w:pStyle w:val="a3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на 2020-2021 </w:t>
      </w:r>
      <w:r w:rsidRPr="00A45B71">
        <w:rPr>
          <w:b/>
          <w:bCs/>
          <w:sz w:val="48"/>
          <w:szCs w:val="48"/>
        </w:rPr>
        <w:t>учебный год.</w:t>
      </w:r>
    </w:p>
    <w:p w14:paraId="49FFEBE6" w14:textId="77777777" w:rsidR="00AF0FE2" w:rsidRPr="00A45B71" w:rsidRDefault="00AF0FE2" w:rsidP="00AF0FE2">
      <w:pPr>
        <w:pStyle w:val="a3"/>
        <w:spacing w:after="0" w:line="240" w:lineRule="auto"/>
        <w:jc w:val="center"/>
        <w:rPr>
          <w:b/>
          <w:bCs/>
          <w:sz w:val="48"/>
          <w:szCs w:val="48"/>
        </w:rPr>
      </w:pPr>
    </w:p>
    <w:p w14:paraId="7A09A800" w14:textId="77777777" w:rsidR="00AF0FE2" w:rsidRDefault="00AF0FE2" w:rsidP="00AF0FE2">
      <w:pPr>
        <w:pStyle w:val="a3"/>
        <w:spacing w:after="0" w:line="240" w:lineRule="auto"/>
        <w:jc w:val="center"/>
        <w:rPr>
          <w:sz w:val="28"/>
          <w:szCs w:val="28"/>
        </w:rPr>
      </w:pPr>
      <w:r w:rsidRPr="00A45B71">
        <w:rPr>
          <w:sz w:val="28"/>
          <w:szCs w:val="28"/>
        </w:rPr>
        <w:t xml:space="preserve">Возрастная группа: </w:t>
      </w:r>
    </w:p>
    <w:p w14:paraId="5F7EF2D9" w14:textId="77777777" w:rsidR="00AF0FE2" w:rsidRPr="00A45B71" w:rsidRDefault="00AF0FE2" w:rsidP="00AF0FE2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Pr="00A45B71">
        <w:rPr>
          <w:sz w:val="28"/>
          <w:szCs w:val="28"/>
        </w:rPr>
        <w:t xml:space="preserve"> группа (</w:t>
      </w:r>
      <w:r>
        <w:rPr>
          <w:sz w:val="28"/>
          <w:szCs w:val="28"/>
        </w:rPr>
        <w:t>5</w:t>
      </w:r>
      <w:r w:rsidRPr="00A45B71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45B71">
        <w:rPr>
          <w:sz w:val="28"/>
          <w:szCs w:val="28"/>
        </w:rPr>
        <w:t xml:space="preserve"> лет)</w:t>
      </w:r>
    </w:p>
    <w:p w14:paraId="24374992" w14:textId="77777777" w:rsidR="00AF0FE2" w:rsidRPr="00A45B71" w:rsidRDefault="00AF0FE2" w:rsidP="00AF0FE2">
      <w:pPr>
        <w:pStyle w:val="a3"/>
        <w:spacing w:after="0" w:line="240" w:lineRule="auto"/>
        <w:jc w:val="center"/>
        <w:rPr>
          <w:sz w:val="28"/>
          <w:szCs w:val="28"/>
        </w:rPr>
      </w:pPr>
    </w:p>
    <w:p w14:paraId="780E3E9A" w14:textId="77777777" w:rsidR="00AF0FE2" w:rsidRDefault="00AF0FE2" w:rsidP="00AF0FE2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45B71">
        <w:rPr>
          <w:sz w:val="28"/>
          <w:szCs w:val="28"/>
        </w:rPr>
        <w:t>Восп</w:t>
      </w:r>
      <w:r>
        <w:rPr>
          <w:sz w:val="28"/>
          <w:szCs w:val="28"/>
        </w:rPr>
        <w:t xml:space="preserve">итатели: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Елена Николаевна</w:t>
      </w:r>
    </w:p>
    <w:p w14:paraId="55848E9C" w14:textId="77777777" w:rsidR="00AF0FE2" w:rsidRPr="00A45B71" w:rsidRDefault="00AF0FE2" w:rsidP="00AF0FE2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Стахеева Екатерина Сергеевна</w:t>
      </w:r>
    </w:p>
    <w:p w14:paraId="595FC977" w14:textId="77777777" w:rsidR="00AF0FE2" w:rsidRPr="00A45B71" w:rsidRDefault="00AF0FE2" w:rsidP="00AF0FE2">
      <w:pPr>
        <w:pStyle w:val="a3"/>
        <w:spacing w:after="0" w:line="240" w:lineRule="auto"/>
        <w:jc w:val="center"/>
        <w:rPr>
          <w:sz w:val="28"/>
          <w:szCs w:val="28"/>
        </w:rPr>
      </w:pPr>
      <w:r w:rsidRPr="00A45B71">
        <w:rPr>
          <w:sz w:val="28"/>
          <w:szCs w:val="28"/>
        </w:rPr>
        <w:t xml:space="preserve"> </w:t>
      </w:r>
    </w:p>
    <w:p w14:paraId="4AC0CF6B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61E21901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39E63319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4F4329F6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5EADA113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46094685" w14:textId="77777777" w:rsidR="00AF0FE2" w:rsidRPr="009F16C6" w:rsidRDefault="00AF0FE2" w:rsidP="00AF0FE2">
      <w:pPr>
        <w:pStyle w:val="a3"/>
        <w:spacing w:after="0" w:line="240" w:lineRule="auto"/>
        <w:jc w:val="right"/>
      </w:pPr>
      <w:r w:rsidRPr="009F16C6">
        <w:t xml:space="preserve">       </w:t>
      </w:r>
    </w:p>
    <w:p w14:paraId="6CE33661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63AA0DD0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0DE0D808" w14:textId="77777777" w:rsidR="00AF0FE2" w:rsidRPr="009F16C6" w:rsidRDefault="00AF0FE2" w:rsidP="00AF0FE2">
      <w:pPr>
        <w:pStyle w:val="a3"/>
        <w:spacing w:after="0" w:line="240" w:lineRule="auto"/>
        <w:jc w:val="right"/>
      </w:pPr>
    </w:p>
    <w:p w14:paraId="05CC5ADD" w14:textId="77777777" w:rsidR="00AF0FE2" w:rsidRDefault="00AF0FE2" w:rsidP="00AF0FE2">
      <w:pPr>
        <w:pStyle w:val="a3"/>
        <w:spacing w:after="0" w:line="240" w:lineRule="auto"/>
      </w:pPr>
    </w:p>
    <w:p w14:paraId="0BC68D5B" w14:textId="77777777" w:rsidR="00AF0FE2" w:rsidRPr="009F16C6" w:rsidRDefault="00AF0FE2" w:rsidP="00AF0FE2">
      <w:pPr>
        <w:pStyle w:val="a3"/>
        <w:spacing w:after="0" w:line="240" w:lineRule="auto"/>
      </w:pPr>
    </w:p>
    <w:p w14:paraId="5B2990F5" w14:textId="77777777" w:rsidR="00AF0FE2" w:rsidRPr="009F16C6" w:rsidRDefault="00AF0FE2" w:rsidP="00AF0FE2">
      <w:pPr>
        <w:pStyle w:val="a3"/>
        <w:spacing w:after="0" w:line="240" w:lineRule="auto"/>
        <w:jc w:val="right"/>
      </w:pPr>
      <w:r w:rsidRPr="009F16C6">
        <w:t xml:space="preserve">                                                                                                               </w:t>
      </w:r>
    </w:p>
    <w:p w14:paraId="64AAE9FB" w14:textId="77777777" w:rsidR="00AF0FE2" w:rsidRDefault="00AF0FE2" w:rsidP="00AF0FE2">
      <w:pPr>
        <w:pStyle w:val="a3"/>
        <w:spacing w:after="0" w:line="240" w:lineRule="auto"/>
        <w:jc w:val="center"/>
        <w:outlineLvl w:val="0"/>
      </w:pPr>
    </w:p>
    <w:p w14:paraId="0BDF405E" w14:textId="77777777" w:rsidR="00AF0FE2" w:rsidRDefault="00AF0FE2" w:rsidP="00AF0FE2">
      <w:pPr>
        <w:pStyle w:val="a3"/>
        <w:spacing w:after="0" w:line="240" w:lineRule="auto"/>
        <w:jc w:val="center"/>
        <w:outlineLvl w:val="0"/>
      </w:pPr>
    </w:p>
    <w:p w14:paraId="0EB50522" w14:textId="77777777" w:rsidR="00AF0FE2" w:rsidRDefault="00AF0FE2" w:rsidP="00AF0FE2">
      <w:pPr>
        <w:pStyle w:val="a3"/>
        <w:spacing w:after="0" w:line="240" w:lineRule="auto"/>
        <w:jc w:val="center"/>
        <w:outlineLvl w:val="0"/>
      </w:pPr>
    </w:p>
    <w:p w14:paraId="5192988E" w14:textId="77777777" w:rsidR="00AF0FE2" w:rsidRDefault="00AF0FE2" w:rsidP="00AF0FE2">
      <w:pPr>
        <w:pStyle w:val="a3"/>
        <w:spacing w:after="0" w:line="240" w:lineRule="auto"/>
        <w:jc w:val="center"/>
        <w:outlineLvl w:val="0"/>
      </w:pPr>
    </w:p>
    <w:p w14:paraId="7FF36A0E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38389F8F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20CFAFBF" w14:textId="77777777" w:rsidR="00AF0FE2" w:rsidRDefault="00AF0FE2" w:rsidP="00AF0FE2">
      <w:pPr>
        <w:pStyle w:val="a3"/>
        <w:spacing w:after="0" w:line="240" w:lineRule="auto"/>
        <w:outlineLvl w:val="0"/>
        <w:rPr>
          <w:b/>
          <w:bCs/>
        </w:rPr>
      </w:pPr>
    </w:p>
    <w:p w14:paraId="5A95EFC0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451B8FE3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2020г</w:t>
      </w:r>
    </w:p>
    <w:p w14:paraId="4D6BC9F6" w14:textId="77777777" w:rsidR="00AF0FE2" w:rsidRPr="009F16C6" w:rsidRDefault="00AF0FE2" w:rsidP="00AF0FE2">
      <w:pPr>
        <w:pStyle w:val="a3"/>
        <w:spacing w:after="0" w:line="240" w:lineRule="auto"/>
        <w:jc w:val="center"/>
        <w:outlineLvl w:val="0"/>
      </w:pPr>
      <w:r w:rsidRPr="009F16C6">
        <w:rPr>
          <w:b/>
          <w:bCs/>
        </w:rPr>
        <w:lastRenderedPageBreak/>
        <w:t>Пояснительная записка</w:t>
      </w:r>
    </w:p>
    <w:p w14:paraId="3B2FBBAF" w14:textId="77777777" w:rsidR="00AF0FE2" w:rsidRPr="00855447" w:rsidRDefault="00AF0FE2" w:rsidP="00AF0FE2">
      <w:pPr>
        <w:pStyle w:val="a3"/>
        <w:spacing w:after="0" w:line="240" w:lineRule="auto"/>
        <w:jc w:val="both"/>
      </w:pPr>
      <w:r w:rsidRPr="009F16C6">
        <w:t xml:space="preserve">     Рабочая программа дошкольного образования МБОУ Березовской СОШ № 10 обеспечивает разносторонне</w:t>
      </w:r>
      <w:r>
        <w:t>е развитие детей в возрасте от 5</w:t>
      </w:r>
      <w:r w:rsidRPr="009F16C6">
        <w:t xml:space="preserve"> до </w:t>
      </w:r>
      <w:r>
        <w:t>6</w:t>
      </w:r>
      <w:r w:rsidRPr="009F16C6">
        <w:t xml:space="preserve"> лет с учетом их возрастных и индивидуальных особенностей по основным образовательным областям: физическому развитию, социально-коммуникативному развитию, познавательному развитию, речевому </w:t>
      </w:r>
      <w:r w:rsidRPr="00855447">
        <w:t>развитию и художественно-эстетическому развитию.</w:t>
      </w:r>
    </w:p>
    <w:p w14:paraId="313FEFD5" w14:textId="77777777" w:rsidR="00AF0FE2" w:rsidRPr="008565D3" w:rsidRDefault="00AF0FE2" w:rsidP="00AF0FE2">
      <w:pPr>
        <w:pStyle w:val="a3"/>
        <w:spacing w:after="0" w:line="240" w:lineRule="auto"/>
        <w:jc w:val="both"/>
        <w:rPr>
          <w:color w:val="FF0000"/>
        </w:rPr>
      </w:pPr>
      <w:r w:rsidRPr="009F16C6">
        <w:t xml:space="preserve">Рабочая программа реализует основную общеобразовательную программу дошкольного образования сроком на 1 год. Программа учитывает специфику работы в </w:t>
      </w:r>
      <w:r>
        <w:t>старшей</w:t>
      </w:r>
      <w:r w:rsidRPr="009F16C6">
        <w:t xml:space="preserve"> группе и составлена в соответствии с нормативно-правовыми документами: </w:t>
      </w:r>
    </w:p>
    <w:p w14:paraId="7CE08E40" w14:textId="77777777" w:rsidR="00AF0FE2" w:rsidRPr="009F16C6" w:rsidRDefault="00AF0FE2" w:rsidP="00AF0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</w:pPr>
      <w:r w:rsidRPr="009F16C6">
        <w:t>Федеральный закон Российской Федерации от 29 декабря 2012 года № 273 ФЗ «Об образовании в Российской Федерации»;</w:t>
      </w:r>
    </w:p>
    <w:p w14:paraId="4DBE1F37" w14:textId="77777777" w:rsidR="00AF0FE2" w:rsidRPr="009F16C6" w:rsidRDefault="00AF0FE2" w:rsidP="00AF0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</w:pPr>
      <w:r w:rsidRPr="009F16C6">
        <w:t>СанПиН 2.4.1.3049-13, зарегистрировано в Минюсте РФ 29 мая 2013 года;</w:t>
      </w:r>
    </w:p>
    <w:p w14:paraId="11C06576" w14:textId="77777777" w:rsidR="00AF0FE2" w:rsidRPr="009F16C6" w:rsidRDefault="00AF0FE2" w:rsidP="00AF0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</w:pPr>
      <w:r w:rsidRPr="009F16C6">
        <w:t>Федеральный государственный образовательный стандарт дошкольного образования</w:t>
      </w:r>
      <w:r w:rsidRPr="009F16C6">
        <w:rPr>
          <w:b/>
          <w:bCs/>
          <w:lang w:eastAsia="ru-RU"/>
        </w:rPr>
        <w:t xml:space="preserve"> </w:t>
      </w:r>
      <w:r w:rsidRPr="009F16C6">
        <w:rPr>
          <w:lang w:eastAsia="ru-RU"/>
        </w:rPr>
        <w:t xml:space="preserve">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9F16C6">
          <w:rPr>
            <w:lang w:eastAsia="ru-RU"/>
          </w:rPr>
          <w:t>2013 г</w:t>
        </w:r>
      </w:smartTag>
      <w:r w:rsidRPr="009F16C6">
        <w:rPr>
          <w:lang w:eastAsia="ru-RU"/>
        </w:rPr>
        <w:t>. N 30384</w:t>
      </w:r>
    </w:p>
    <w:p w14:paraId="1D012999" w14:textId="77777777" w:rsidR="00AF0FE2" w:rsidRDefault="00AF0FE2" w:rsidP="00AF0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</w:pPr>
      <w:r w:rsidRPr="009F16C6">
        <w:t xml:space="preserve">Приказ министерства образования   науки РФ от 30 </w:t>
      </w:r>
      <w:smartTag w:uri="urn:schemas-microsoft-com:office:smarttags" w:element="metricconverter">
        <w:smartTagPr>
          <w:attr w:name="ProductID" w:val="08.2013 г"/>
        </w:smartTagPr>
        <w:r w:rsidRPr="009F16C6">
          <w:t>08.2013 г</w:t>
        </w:r>
      </w:smartTag>
      <w:r w:rsidRPr="009F16C6">
        <w:t>.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Зарегистрирован в Минюсте РФ 14.10.2013 г. регистрационный № 30384;</w:t>
      </w:r>
      <w:r>
        <w:t xml:space="preserve">   </w:t>
      </w:r>
    </w:p>
    <w:p w14:paraId="50A5A23B" w14:textId="77777777" w:rsidR="00AF0FE2" w:rsidRDefault="00AF0FE2" w:rsidP="00AF0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 Уставом МБОУ Березовская СОШ № 10 и другими локальными актами; </w:t>
      </w:r>
    </w:p>
    <w:p w14:paraId="7D4D8E7E" w14:textId="77777777" w:rsidR="00AF0FE2" w:rsidRDefault="00AF0FE2" w:rsidP="00AF0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В соответствии с ФГОС ДО обязательная часть программы (60%) формируется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(данная программа является инновационным документом для дошкольных учреждений,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образования), а так же </w:t>
      </w:r>
      <w:r w:rsidRPr="0098781A">
        <w:t>вариативная част</w:t>
      </w:r>
      <w:r>
        <w:t>ь (40%).</w:t>
      </w:r>
    </w:p>
    <w:p w14:paraId="2360688B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t xml:space="preserve">     Ведущими целями Программы являются создание благоприятных условий для полноценного проживания ребенка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обеспечению безопасности жизнедеятельности дошкольника.</w:t>
      </w:r>
    </w:p>
    <w:p w14:paraId="44975E35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t xml:space="preserve">     Для достижения целей Программы первостепенное значение имеют:</w:t>
      </w:r>
    </w:p>
    <w:p w14:paraId="7E05FC8E" w14:textId="77777777" w:rsidR="00AF0FE2" w:rsidRPr="009F16C6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забота о здоровье, эмоциональном благополучии и своевременном всестороннем развитии каждого ребенка;</w:t>
      </w:r>
    </w:p>
    <w:p w14:paraId="46B6C39B" w14:textId="77777777" w:rsidR="00AF0FE2" w:rsidRPr="009F16C6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6C7ADA10" w14:textId="77777777" w:rsidR="00AF0FE2" w:rsidRPr="009F16C6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максимальное использование разнообразных видов детской деятельности, их интеграции в целях повышения эффективности воспитательно-образовательного процесса;</w:t>
      </w:r>
    </w:p>
    <w:p w14:paraId="400C7FF7" w14:textId="77777777" w:rsidR="00AF0FE2" w:rsidRPr="009F16C6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творческая организация (креативность) воспитательно-образовательного процесса;</w:t>
      </w:r>
    </w:p>
    <w:p w14:paraId="3A95ECCA" w14:textId="77777777" w:rsidR="00AF0FE2" w:rsidRPr="009F16C6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24A9D4DB" w14:textId="77777777" w:rsidR="00AF0FE2" w:rsidRPr="009F16C6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уважительное отношение к результатам детского творчества;</w:t>
      </w:r>
    </w:p>
    <w:p w14:paraId="22579660" w14:textId="77777777" w:rsidR="00AF0FE2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единство подходов к воспитанию детей в условиях дошкольного образ</w:t>
      </w:r>
      <w:r>
        <w:t>овательного учреждения и семьи;</w:t>
      </w:r>
    </w:p>
    <w:p w14:paraId="153098ED" w14:textId="77777777" w:rsidR="00AF0FE2" w:rsidRPr="00262D49" w:rsidRDefault="00AF0FE2" w:rsidP="00AF0FE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</w:pPr>
      <w:r w:rsidRPr="009F16C6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04676A7B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0E6CB4DF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>Рабочая программа состоит из двух частей: основная 60% и вариативная часть, формируемая участниками образовательного процесса 40%.</w:t>
      </w:r>
    </w:p>
    <w:p w14:paraId="7B638DB9" w14:textId="77777777" w:rsidR="00AF0FE2" w:rsidRPr="00AF0FE2" w:rsidRDefault="00AF0FE2" w:rsidP="00AF0FE2">
      <w:pPr>
        <w:ind w:left="-454" w:firstLine="11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0531A" w14:textId="77777777" w:rsidR="00AF0FE2" w:rsidRPr="00AF0FE2" w:rsidRDefault="00AF0FE2" w:rsidP="00BB23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0C2B2" w14:textId="77777777" w:rsidR="00AF0FE2" w:rsidRPr="00AF0FE2" w:rsidRDefault="00AF0FE2" w:rsidP="00AF0FE2">
      <w:pPr>
        <w:ind w:left="-454" w:firstLine="1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часть: </w:t>
      </w:r>
    </w:p>
    <w:p w14:paraId="17A9EDA0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 xml:space="preserve">Основная часть соответствует примерной основной программе дошкольного образования «От рождения до школы» под редакцией Н. Е. </w:t>
      </w:r>
      <w:proofErr w:type="spellStart"/>
      <w:r w:rsidRPr="00AF0FE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F0FE2">
        <w:rPr>
          <w:rFonts w:ascii="Times New Roman" w:hAnsi="Times New Roman" w:cs="Times New Roman"/>
          <w:sz w:val="24"/>
          <w:szCs w:val="24"/>
        </w:rPr>
        <w:t>, Т. С. Комаровой, М. А. Васильевой 2014 г.</w:t>
      </w:r>
    </w:p>
    <w:p w14:paraId="6D0DC71F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>Рабочая программа ориентирована на освоение детьми от 5 до 6 лет разнообразных умений (игровых, коммуникативных, художественно-изобразительных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</w:t>
      </w:r>
    </w:p>
    <w:p w14:paraId="449CF2B6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самостоятельной деятельности детей.</w:t>
      </w:r>
    </w:p>
    <w:p w14:paraId="54181319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 xml:space="preserve">Обучение детей строится как увлекательное проблемно-игровая деятельность. В большей степени, развивающие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14:paraId="3AA17DE6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 xml:space="preserve"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 </w:t>
      </w:r>
    </w:p>
    <w:p w14:paraId="6067B5E5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E2">
        <w:rPr>
          <w:rFonts w:ascii="Times New Roman" w:hAnsi="Times New Roman" w:cs="Times New Roman"/>
          <w:sz w:val="24"/>
          <w:szCs w:val="24"/>
        </w:rPr>
        <w:t>В основе рабочей программы лежит комплексно-тематический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так как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14:paraId="05BA0E20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E2">
        <w:rPr>
          <w:rFonts w:ascii="Times New Roman" w:hAnsi="Times New Roman" w:cs="Times New Roman"/>
          <w:b/>
          <w:sz w:val="24"/>
          <w:szCs w:val="24"/>
        </w:rPr>
        <w:t xml:space="preserve">Вариативная часть: </w:t>
      </w:r>
    </w:p>
    <w:p w14:paraId="4DBCA5BC" w14:textId="77777777" w:rsidR="00AF0FE2" w:rsidRPr="00AF0FE2" w:rsidRDefault="00AF0FE2" w:rsidP="00AF0FE2">
      <w:pPr>
        <w:pStyle w:val="Style4"/>
        <w:widowControl/>
        <w:ind w:firstLine="567"/>
        <w:rPr>
          <w:rFonts w:ascii="Times New Roman" w:hAnsi="Times New Roman" w:cs="Times New Roman"/>
        </w:rPr>
      </w:pPr>
      <w:r w:rsidRPr="00AF0FE2">
        <w:rPr>
          <w:rFonts w:ascii="Times New Roman" w:hAnsi="Times New Roman" w:cs="Times New Roman"/>
        </w:rPr>
        <w:t xml:space="preserve">          Часть, формируемая участниками образовательного процесса, реализуется через свободный и творческий подход педагога в планировании своей педагогической деятельности. Вариативная часть должна занимать не более 40% времени, необходимого для реализации всей Программы.</w:t>
      </w:r>
    </w:p>
    <w:p w14:paraId="592EFB68" w14:textId="77777777" w:rsidR="00AF0FE2" w:rsidRPr="00AF0FE2" w:rsidRDefault="00AF0FE2" w:rsidP="00AF0FE2">
      <w:pPr>
        <w:pStyle w:val="Style4"/>
        <w:widowControl/>
        <w:ind w:firstLine="567"/>
        <w:rPr>
          <w:rFonts w:ascii="Times New Roman" w:hAnsi="Times New Roman" w:cs="Times New Roman"/>
        </w:rPr>
      </w:pPr>
      <w:r w:rsidRPr="00AF0FE2">
        <w:rPr>
          <w:rFonts w:ascii="Times New Roman" w:hAnsi="Times New Roman" w:cs="Times New Roman"/>
        </w:rPr>
        <w:t xml:space="preserve">Изменения части Программы может осуществляется за счет приоритетного направления, по которому работают педагоги данной группы. (художественно-эстетическое развитие). </w:t>
      </w:r>
    </w:p>
    <w:p w14:paraId="7A6FA403" w14:textId="77777777" w:rsidR="00AF0FE2" w:rsidRPr="00AF0FE2" w:rsidRDefault="00AF0FE2" w:rsidP="00AF0FE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E2">
        <w:rPr>
          <w:rFonts w:ascii="Times New Roman" w:hAnsi="Times New Roman" w:cs="Times New Roman"/>
          <w:color w:val="000000"/>
          <w:sz w:val="24"/>
          <w:szCs w:val="24"/>
        </w:rPr>
        <w:t xml:space="preserve">Данная часть программы разработана в соответствии с примерной основной общеобразовательной программой дошкольного образования «Детство» под редакцией Т.И. Бабаевой, А.А. Гогоберидзе, З.А. Михайлова и др. и на основе методических пособий методических пособий Т.М. </w:t>
      </w:r>
      <w:proofErr w:type="spellStart"/>
      <w:r w:rsidRPr="00AF0FE2">
        <w:rPr>
          <w:rFonts w:ascii="Times New Roman" w:hAnsi="Times New Roman" w:cs="Times New Roman"/>
          <w:color w:val="000000"/>
          <w:sz w:val="24"/>
          <w:szCs w:val="24"/>
        </w:rPr>
        <w:t>Вострухиной</w:t>
      </w:r>
      <w:proofErr w:type="spellEnd"/>
      <w:r w:rsidRPr="00AF0FE2">
        <w:rPr>
          <w:rFonts w:ascii="Times New Roman" w:hAnsi="Times New Roman" w:cs="Times New Roman"/>
          <w:color w:val="000000"/>
          <w:sz w:val="24"/>
          <w:szCs w:val="24"/>
        </w:rPr>
        <w:t xml:space="preserve"> и Л.А. </w:t>
      </w:r>
      <w:proofErr w:type="spellStart"/>
      <w:r w:rsidRPr="00AF0FE2">
        <w:rPr>
          <w:rFonts w:ascii="Times New Roman" w:hAnsi="Times New Roman" w:cs="Times New Roman"/>
          <w:color w:val="000000"/>
          <w:sz w:val="24"/>
          <w:szCs w:val="24"/>
        </w:rPr>
        <w:t>Кондрыкинской</w:t>
      </w:r>
      <w:proofErr w:type="spellEnd"/>
      <w:r w:rsidRPr="00AF0FE2">
        <w:rPr>
          <w:rFonts w:ascii="Times New Roman" w:hAnsi="Times New Roman" w:cs="Times New Roman"/>
          <w:color w:val="000000"/>
          <w:sz w:val="24"/>
          <w:szCs w:val="24"/>
        </w:rPr>
        <w:t xml:space="preserve"> «Знакомим с окружающим миром детей» (для детей 5-и летнего возраста), «Первые шаги в мире искусства» автор Н.А. Горяева, «Обучаем дошкольников </w:t>
      </w:r>
      <w:proofErr w:type="spellStart"/>
      <w:r w:rsidRPr="00AF0FE2">
        <w:rPr>
          <w:rFonts w:ascii="Times New Roman" w:hAnsi="Times New Roman" w:cs="Times New Roman"/>
          <w:color w:val="000000"/>
          <w:sz w:val="24"/>
          <w:szCs w:val="24"/>
        </w:rPr>
        <w:t>перессказыванию</w:t>
      </w:r>
      <w:proofErr w:type="spellEnd"/>
      <w:r w:rsidRPr="00AF0FE2">
        <w:rPr>
          <w:rFonts w:ascii="Times New Roman" w:hAnsi="Times New Roman" w:cs="Times New Roman"/>
          <w:color w:val="000000"/>
          <w:sz w:val="24"/>
          <w:szCs w:val="24"/>
        </w:rPr>
        <w:t>» автор А.А. Гуськова.</w:t>
      </w:r>
    </w:p>
    <w:p w14:paraId="27F40220" w14:textId="77777777" w:rsidR="00AF0FE2" w:rsidRPr="00AF0FE2" w:rsidRDefault="00AF0FE2" w:rsidP="00AF0FE2">
      <w:pPr>
        <w:pStyle w:val="Style4"/>
        <w:widowControl/>
        <w:ind w:firstLine="567"/>
        <w:rPr>
          <w:rFonts w:ascii="Times New Roman" w:hAnsi="Times New Roman" w:cs="Times New Roman"/>
          <w:b/>
          <w:color w:val="FF0000"/>
        </w:rPr>
      </w:pPr>
      <w:r w:rsidRPr="00AF0FE2">
        <w:rPr>
          <w:rFonts w:ascii="Times New Roman" w:hAnsi="Times New Roman" w:cs="Times New Roman"/>
        </w:rPr>
        <w:t xml:space="preserve">      </w:t>
      </w:r>
    </w:p>
    <w:p w14:paraId="570242FD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0CD0DB0D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43702DDB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419C03E0" w14:textId="77777777" w:rsidR="00AF0FE2" w:rsidRDefault="00AF0FE2" w:rsidP="00AF0FE2">
      <w:pPr>
        <w:pStyle w:val="a3"/>
        <w:spacing w:after="0" w:line="240" w:lineRule="auto"/>
        <w:jc w:val="center"/>
        <w:outlineLvl w:val="0"/>
        <w:rPr>
          <w:b/>
          <w:bCs/>
        </w:rPr>
      </w:pPr>
    </w:p>
    <w:p w14:paraId="77F1AEDE" w14:textId="77777777" w:rsidR="00AF0FE2" w:rsidRDefault="00AF0FE2" w:rsidP="00AF0FE2">
      <w:pPr>
        <w:spacing w:line="276" w:lineRule="auto"/>
        <w:jc w:val="both"/>
        <w:rPr>
          <w:color w:val="FF0000"/>
        </w:rPr>
      </w:pPr>
    </w:p>
    <w:p w14:paraId="0DCE839F" w14:textId="4F2DD850" w:rsidR="00AF0FE2" w:rsidRDefault="00AF0FE2" w:rsidP="00AF0FE2">
      <w:pPr>
        <w:spacing w:line="276" w:lineRule="auto"/>
        <w:ind w:left="-454"/>
        <w:jc w:val="both"/>
        <w:rPr>
          <w:color w:val="FF0000"/>
        </w:rPr>
      </w:pPr>
    </w:p>
    <w:p w14:paraId="2CD05FC3" w14:textId="50F6887E" w:rsidR="00BB2353" w:rsidRDefault="00BB2353" w:rsidP="00AF0FE2">
      <w:pPr>
        <w:spacing w:line="276" w:lineRule="auto"/>
        <w:ind w:left="-454"/>
        <w:jc w:val="both"/>
        <w:rPr>
          <w:color w:val="FF0000"/>
        </w:rPr>
      </w:pPr>
    </w:p>
    <w:p w14:paraId="1CDF1CA6" w14:textId="365ABBBC" w:rsidR="00BB2353" w:rsidRDefault="00BB2353" w:rsidP="00AF0FE2">
      <w:pPr>
        <w:spacing w:line="276" w:lineRule="auto"/>
        <w:ind w:left="-454"/>
        <w:jc w:val="both"/>
        <w:rPr>
          <w:color w:val="FF0000"/>
        </w:rPr>
      </w:pPr>
    </w:p>
    <w:p w14:paraId="51E0F450" w14:textId="77777777" w:rsidR="00BB2353" w:rsidRPr="009D5CB9" w:rsidRDefault="00BB2353" w:rsidP="00AF0FE2">
      <w:pPr>
        <w:spacing w:line="276" w:lineRule="auto"/>
        <w:ind w:left="-454"/>
        <w:jc w:val="both"/>
        <w:rPr>
          <w:color w:val="FF0000"/>
        </w:rPr>
      </w:pPr>
    </w:p>
    <w:p w14:paraId="469C1FBC" w14:textId="77777777" w:rsidR="00AF0FE2" w:rsidRPr="009F16C6" w:rsidRDefault="00AF0FE2" w:rsidP="00AF0FE2">
      <w:pPr>
        <w:pStyle w:val="a4"/>
        <w:spacing w:after="0" w:line="240" w:lineRule="auto"/>
        <w:ind w:left="0"/>
        <w:jc w:val="center"/>
        <w:outlineLvl w:val="0"/>
      </w:pPr>
      <w:r w:rsidRPr="009F16C6">
        <w:rPr>
          <w:b/>
          <w:bCs/>
        </w:rPr>
        <w:lastRenderedPageBreak/>
        <w:t>Количество основной непосредственно образовательной деятельности (НОД)</w:t>
      </w:r>
    </w:p>
    <w:p w14:paraId="6E7A593E" w14:textId="77777777" w:rsidR="00AF0FE2" w:rsidRPr="0040519C" w:rsidRDefault="00AF0FE2" w:rsidP="00AF0FE2">
      <w:pPr>
        <w:pStyle w:val="a3"/>
        <w:spacing w:after="0" w:line="240" w:lineRule="auto"/>
        <w:jc w:val="center"/>
      </w:pPr>
      <w:r w:rsidRPr="009F16C6">
        <w:t xml:space="preserve">Возрастная группа - </w:t>
      </w:r>
      <w:r w:rsidRPr="0040519C">
        <w:t>старшая группа</w:t>
      </w:r>
    </w:p>
    <w:p w14:paraId="66BE9994" w14:textId="77777777" w:rsidR="00AF0FE2" w:rsidRPr="0040519C" w:rsidRDefault="00AF0FE2" w:rsidP="00AF0FE2">
      <w:pPr>
        <w:pStyle w:val="a3"/>
        <w:spacing w:after="0" w:line="240" w:lineRule="auto"/>
        <w:jc w:val="center"/>
      </w:pPr>
      <w:r w:rsidRPr="0040519C">
        <w:t>5-6 лет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04"/>
        <w:gridCol w:w="2010"/>
        <w:gridCol w:w="2411"/>
        <w:gridCol w:w="1714"/>
        <w:gridCol w:w="1992"/>
      </w:tblGrid>
      <w:tr w:rsidR="00AF0FE2" w:rsidRPr="009F16C6" w14:paraId="2C1B3656" w14:textId="77777777" w:rsidTr="00FC491B">
        <w:tc>
          <w:tcPr>
            <w:tcW w:w="3414" w:type="dxa"/>
            <w:gridSpan w:val="2"/>
            <w:tcMar>
              <w:left w:w="108" w:type="dxa"/>
            </w:tcMar>
          </w:tcPr>
          <w:p w14:paraId="3916BEE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8A73CC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2D2638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Образовательные области</w:t>
            </w:r>
          </w:p>
        </w:tc>
        <w:tc>
          <w:tcPr>
            <w:tcW w:w="2411" w:type="dxa"/>
            <w:tcMar>
              <w:left w:w="108" w:type="dxa"/>
            </w:tcMar>
          </w:tcPr>
          <w:p w14:paraId="5C3FDF7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Содержание образовательной области </w:t>
            </w:r>
            <w:r w:rsidRPr="009F16C6">
              <w:rPr>
                <w:b/>
                <w:bCs/>
              </w:rPr>
              <w:t>(доминирующие образовательные области)</w:t>
            </w:r>
          </w:p>
        </w:tc>
        <w:tc>
          <w:tcPr>
            <w:tcW w:w="1714" w:type="dxa"/>
            <w:tcMar>
              <w:left w:w="108" w:type="dxa"/>
            </w:tcMar>
          </w:tcPr>
          <w:p w14:paraId="196DD53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59A8EA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Количество НОД в неделю</w:t>
            </w:r>
          </w:p>
        </w:tc>
        <w:tc>
          <w:tcPr>
            <w:tcW w:w="1992" w:type="dxa"/>
            <w:tcMar>
              <w:left w:w="108" w:type="dxa"/>
            </w:tcMar>
          </w:tcPr>
          <w:p w14:paraId="355F826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Количество часов НОД в неделю </w:t>
            </w:r>
            <w:r w:rsidRPr="00A74BCE">
              <w:t>(25 мин/1 Н</w:t>
            </w:r>
            <w:r w:rsidRPr="009F16C6">
              <w:t>ОД)</w:t>
            </w:r>
          </w:p>
        </w:tc>
      </w:tr>
      <w:tr w:rsidR="00AF0FE2" w:rsidRPr="009F16C6" w14:paraId="23D9DF99" w14:textId="77777777" w:rsidTr="00FC491B">
        <w:trPr>
          <w:trHeight w:val="115"/>
        </w:trPr>
        <w:tc>
          <w:tcPr>
            <w:tcW w:w="1404" w:type="dxa"/>
            <w:vMerge w:val="restart"/>
            <w:tcMar>
              <w:left w:w="108" w:type="dxa"/>
            </w:tcMar>
            <w:textDirection w:val="btLr"/>
          </w:tcPr>
          <w:p w14:paraId="2B00579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 xml:space="preserve">                                                  </w:t>
            </w:r>
          </w:p>
          <w:p w14:paraId="472BEC6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B18207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  <w:rPr>
                <w:eastAsianLayout w:id="1503900416" w:vert="1"/>
              </w:rPr>
            </w:pPr>
            <w:r w:rsidRPr="009F16C6">
              <w:t>Физическое развитие</w:t>
            </w: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67A3B17A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0DDC939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2164AB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C3D1FE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FFEB1F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8FD6B8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Здоровье</w:t>
            </w:r>
          </w:p>
        </w:tc>
        <w:tc>
          <w:tcPr>
            <w:tcW w:w="2411" w:type="dxa"/>
            <w:tcMar>
              <w:left w:w="108" w:type="dxa"/>
            </w:tcMar>
          </w:tcPr>
          <w:p w14:paraId="7D11FE7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Сохранение и укрепление физического и психического здоровья детей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365CFE5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8953B7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01766D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CD08CA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7B016D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969247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Ежедневно</w:t>
            </w:r>
          </w:p>
        </w:tc>
        <w:tc>
          <w:tcPr>
            <w:tcW w:w="1992" w:type="dxa"/>
            <w:vMerge w:val="restart"/>
            <w:tcMar>
              <w:left w:w="108" w:type="dxa"/>
            </w:tcMar>
          </w:tcPr>
          <w:p w14:paraId="21A9252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10311E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DD372E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3EB348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14ACC2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D86B4F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Ежедневно</w:t>
            </w:r>
          </w:p>
        </w:tc>
      </w:tr>
      <w:tr w:rsidR="00AF0FE2" w:rsidRPr="009F16C6" w14:paraId="3F1B1B3C" w14:textId="77777777" w:rsidTr="00FC491B">
        <w:trPr>
          <w:trHeight w:val="115"/>
        </w:trPr>
        <w:tc>
          <w:tcPr>
            <w:tcW w:w="1404" w:type="dxa"/>
            <w:vMerge/>
            <w:tcMar>
              <w:left w:w="108" w:type="dxa"/>
            </w:tcMar>
          </w:tcPr>
          <w:p w14:paraId="7863AA7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228F6A1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72E4CD5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Воспитание КГН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4EA6612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5FEA6B1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494EBEF8" w14:textId="77777777" w:rsidTr="00FC491B">
        <w:trPr>
          <w:trHeight w:val="115"/>
        </w:trPr>
        <w:tc>
          <w:tcPr>
            <w:tcW w:w="1404" w:type="dxa"/>
            <w:vMerge/>
            <w:tcMar>
              <w:left w:w="108" w:type="dxa"/>
            </w:tcMar>
          </w:tcPr>
          <w:p w14:paraId="0DF0AA6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64C5466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7F2B686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Формирование начальных представлений о ЗОЖ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3F507EE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0E21FF6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6E7298DC" w14:textId="77777777" w:rsidTr="00FC491B">
        <w:tc>
          <w:tcPr>
            <w:tcW w:w="1404" w:type="dxa"/>
            <w:vMerge/>
            <w:tcMar>
              <w:left w:w="108" w:type="dxa"/>
            </w:tcMar>
          </w:tcPr>
          <w:p w14:paraId="6D0119A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tcMar>
              <w:left w:w="108" w:type="dxa"/>
            </w:tcMar>
          </w:tcPr>
          <w:p w14:paraId="5E428C5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Физическая культура</w:t>
            </w:r>
          </w:p>
        </w:tc>
        <w:tc>
          <w:tcPr>
            <w:tcW w:w="2411" w:type="dxa"/>
            <w:tcMar>
              <w:left w:w="108" w:type="dxa"/>
            </w:tcMar>
          </w:tcPr>
          <w:p w14:paraId="3A0EA99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Развитие физических качеств</w:t>
            </w:r>
          </w:p>
        </w:tc>
        <w:tc>
          <w:tcPr>
            <w:tcW w:w="1714" w:type="dxa"/>
            <w:tcMar>
              <w:left w:w="108" w:type="dxa"/>
            </w:tcMar>
          </w:tcPr>
          <w:p w14:paraId="5F8BEFD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67D3F5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3</w:t>
            </w:r>
          </w:p>
        </w:tc>
        <w:tc>
          <w:tcPr>
            <w:tcW w:w="1992" w:type="dxa"/>
            <w:tcMar>
              <w:left w:w="108" w:type="dxa"/>
            </w:tcMar>
          </w:tcPr>
          <w:p w14:paraId="5DF28D9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D2FD10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40519C">
              <w:t>75</w:t>
            </w:r>
            <w:r w:rsidRPr="005B368C">
              <w:rPr>
                <w:color w:val="FF0000"/>
              </w:rPr>
              <w:t xml:space="preserve"> </w:t>
            </w:r>
            <w:r w:rsidRPr="009F16C6">
              <w:t>мин</w:t>
            </w:r>
          </w:p>
        </w:tc>
      </w:tr>
      <w:tr w:rsidR="00AF0FE2" w:rsidRPr="009F16C6" w14:paraId="3DD49697" w14:textId="77777777" w:rsidTr="00FC491B">
        <w:trPr>
          <w:trHeight w:val="174"/>
        </w:trPr>
        <w:tc>
          <w:tcPr>
            <w:tcW w:w="1404" w:type="dxa"/>
            <w:vMerge w:val="restart"/>
            <w:tcMar>
              <w:left w:w="108" w:type="dxa"/>
            </w:tcMar>
            <w:textDirection w:val="btLr"/>
          </w:tcPr>
          <w:p w14:paraId="3D5F2D4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758D24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5881E0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Социально-коммуникативное развитие</w:t>
            </w: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01F4AE6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2D3D11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308CB6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370F94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018DD9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Безопасность</w:t>
            </w:r>
          </w:p>
        </w:tc>
        <w:tc>
          <w:tcPr>
            <w:tcW w:w="2411" w:type="dxa"/>
            <w:tcMar>
              <w:left w:w="108" w:type="dxa"/>
            </w:tcMar>
          </w:tcPr>
          <w:p w14:paraId="64FA6D0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Бережем свое здоровье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7635B10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4D66E8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</w:t>
            </w:r>
          </w:p>
        </w:tc>
        <w:tc>
          <w:tcPr>
            <w:tcW w:w="1992" w:type="dxa"/>
            <w:vMerge w:val="restart"/>
            <w:tcMar>
              <w:left w:w="108" w:type="dxa"/>
            </w:tcMar>
          </w:tcPr>
          <w:p w14:paraId="315B286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129DED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E55EB3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12E71E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мин* (чередование)</w:t>
            </w:r>
          </w:p>
        </w:tc>
      </w:tr>
      <w:tr w:rsidR="00AF0FE2" w:rsidRPr="009F16C6" w14:paraId="5F8643F3" w14:textId="77777777" w:rsidTr="00FC491B">
        <w:trPr>
          <w:trHeight w:val="172"/>
        </w:trPr>
        <w:tc>
          <w:tcPr>
            <w:tcW w:w="1404" w:type="dxa"/>
            <w:vMerge/>
            <w:tcMar>
              <w:left w:w="108" w:type="dxa"/>
            </w:tcMar>
          </w:tcPr>
          <w:p w14:paraId="1FA1F95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23E8752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27E3F3A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Безопасный отдых на природе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6F06F8E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7987885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273127A1" w14:textId="77777777" w:rsidTr="00FC491B">
        <w:trPr>
          <w:trHeight w:val="172"/>
        </w:trPr>
        <w:tc>
          <w:tcPr>
            <w:tcW w:w="1404" w:type="dxa"/>
            <w:vMerge/>
            <w:tcMar>
              <w:left w:w="108" w:type="dxa"/>
            </w:tcMar>
          </w:tcPr>
          <w:p w14:paraId="3CE9B31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6C88762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4A2ADA7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Безопасность на дорогах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690AF42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4451A2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A08A3B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</w:t>
            </w:r>
          </w:p>
        </w:tc>
        <w:tc>
          <w:tcPr>
            <w:tcW w:w="1992" w:type="dxa"/>
            <w:vMerge/>
            <w:tcMar>
              <w:left w:w="108" w:type="dxa"/>
            </w:tcMar>
          </w:tcPr>
          <w:p w14:paraId="487E0FC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09A033AC" w14:textId="77777777" w:rsidTr="00FC491B">
        <w:trPr>
          <w:trHeight w:val="172"/>
        </w:trPr>
        <w:tc>
          <w:tcPr>
            <w:tcW w:w="1404" w:type="dxa"/>
            <w:vMerge/>
            <w:tcMar>
              <w:left w:w="108" w:type="dxa"/>
            </w:tcMar>
          </w:tcPr>
          <w:p w14:paraId="23CA248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1CE73A9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6DC05307" w14:textId="77777777" w:rsidR="00AF0FE2" w:rsidRPr="00A74BCE" w:rsidRDefault="00AF0FE2" w:rsidP="00FC491B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  <w:r w:rsidRPr="009F16C6">
              <w:rPr>
                <w:b/>
                <w:bCs/>
              </w:rPr>
              <w:t>Безопасность собственной жизнедеятельности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063E240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18F8534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2A341678" w14:textId="77777777" w:rsidTr="00FC491B">
        <w:trPr>
          <w:trHeight w:val="115"/>
        </w:trPr>
        <w:tc>
          <w:tcPr>
            <w:tcW w:w="1404" w:type="dxa"/>
            <w:vMerge/>
            <w:tcMar>
              <w:left w:w="108" w:type="dxa"/>
            </w:tcMar>
          </w:tcPr>
          <w:p w14:paraId="61EB15A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12AA0B5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08215D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98CE85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DBB436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414A2E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Социализация</w:t>
            </w:r>
          </w:p>
        </w:tc>
        <w:tc>
          <w:tcPr>
            <w:tcW w:w="2411" w:type="dxa"/>
            <w:tcMar>
              <w:left w:w="108" w:type="dxa"/>
            </w:tcMar>
          </w:tcPr>
          <w:p w14:paraId="66BB2B0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Развитие игровой деятельности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356F5A1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BE0831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F12F06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49DD62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62E0A4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</w:t>
            </w:r>
          </w:p>
        </w:tc>
        <w:tc>
          <w:tcPr>
            <w:tcW w:w="1992" w:type="dxa"/>
            <w:vMerge w:val="restart"/>
            <w:tcMar>
              <w:left w:w="108" w:type="dxa"/>
            </w:tcMar>
          </w:tcPr>
          <w:p w14:paraId="6F4D641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706A55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5010D2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461C31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мин*</w:t>
            </w:r>
          </w:p>
          <w:p w14:paraId="25863F3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(чередование)</w:t>
            </w:r>
          </w:p>
        </w:tc>
      </w:tr>
      <w:tr w:rsidR="00AF0FE2" w:rsidRPr="009F16C6" w14:paraId="16B41FD3" w14:textId="77777777" w:rsidTr="00FC491B">
        <w:trPr>
          <w:trHeight w:val="115"/>
        </w:trPr>
        <w:tc>
          <w:tcPr>
            <w:tcW w:w="1404" w:type="dxa"/>
            <w:vMerge/>
            <w:tcMar>
              <w:left w:w="108" w:type="dxa"/>
            </w:tcMar>
          </w:tcPr>
          <w:p w14:paraId="2B4ECC3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08FE276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193ACC8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Нравственное воспитание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7FC5014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43CFD1E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153F1865" w14:textId="77777777" w:rsidTr="00FC491B">
        <w:trPr>
          <w:trHeight w:val="115"/>
        </w:trPr>
        <w:tc>
          <w:tcPr>
            <w:tcW w:w="1404" w:type="dxa"/>
            <w:vMerge/>
            <w:tcMar>
              <w:left w:w="108" w:type="dxa"/>
            </w:tcMar>
          </w:tcPr>
          <w:p w14:paraId="1735AF2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018C57C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001088D9" w14:textId="77777777" w:rsidR="00AF0FE2" w:rsidRPr="00A74BCE" w:rsidRDefault="00AF0FE2" w:rsidP="00FC491B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  <w:r w:rsidRPr="009F16C6">
              <w:rPr>
                <w:b/>
                <w:bCs/>
              </w:rPr>
              <w:t>Формирование гендерной, семейной, гражданской принадлежности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155EA39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6AB74E2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20FDF72C" w14:textId="77777777" w:rsidTr="00FC491B">
        <w:trPr>
          <w:trHeight w:val="173"/>
        </w:trPr>
        <w:tc>
          <w:tcPr>
            <w:tcW w:w="1404" w:type="dxa"/>
            <w:vMerge/>
            <w:tcMar>
              <w:left w:w="108" w:type="dxa"/>
            </w:tcMar>
          </w:tcPr>
          <w:p w14:paraId="3097884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4052C38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2233E4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D18DA6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D8036A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ABD813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Труд</w:t>
            </w:r>
          </w:p>
        </w:tc>
        <w:tc>
          <w:tcPr>
            <w:tcW w:w="2411" w:type="dxa"/>
            <w:tcMar>
              <w:left w:w="108" w:type="dxa"/>
            </w:tcMar>
          </w:tcPr>
          <w:p w14:paraId="33128E3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Развитие трудовой деятельности (самообслуживание, хозяйственно-бытовой труд, труд в природе, ручной труд**)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69E7BF0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A978B6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2CD2E1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46EF410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1F95E86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0,5**</w:t>
            </w:r>
          </w:p>
        </w:tc>
        <w:tc>
          <w:tcPr>
            <w:tcW w:w="1992" w:type="dxa"/>
            <w:vMerge w:val="restart"/>
            <w:tcMar>
              <w:left w:w="108" w:type="dxa"/>
            </w:tcMar>
          </w:tcPr>
          <w:p w14:paraId="5500673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B83A51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461E2A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A405B49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мин** (чередование)</w:t>
            </w:r>
          </w:p>
          <w:p w14:paraId="21FAD1B8" w14:textId="77777777" w:rsidR="00AF0FE2" w:rsidRPr="00B20884" w:rsidRDefault="00AF0FE2" w:rsidP="00FC491B"/>
          <w:p w14:paraId="2E4C3D49" w14:textId="77777777" w:rsidR="00AF0FE2" w:rsidRPr="00B20884" w:rsidRDefault="00AF0FE2" w:rsidP="00FC491B"/>
          <w:p w14:paraId="3DD7F143" w14:textId="77777777" w:rsidR="00AF0FE2" w:rsidRDefault="00AF0FE2" w:rsidP="00FC491B">
            <w:pPr>
              <w:jc w:val="right"/>
            </w:pPr>
          </w:p>
          <w:p w14:paraId="204F65B8" w14:textId="77777777" w:rsidR="00AF0FE2" w:rsidRPr="00B20884" w:rsidRDefault="00AF0FE2" w:rsidP="00FC491B">
            <w:pPr>
              <w:jc w:val="right"/>
            </w:pPr>
          </w:p>
        </w:tc>
      </w:tr>
      <w:tr w:rsidR="00AF0FE2" w:rsidRPr="009F16C6" w14:paraId="42325970" w14:textId="77777777" w:rsidTr="00FC491B">
        <w:trPr>
          <w:trHeight w:val="172"/>
        </w:trPr>
        <w:tc>
          <w:tcPr>
            <w:tcW w:w="1404" w:type="dxa"/>
            <w:vMerge/>
            <w:tcMar>
              <w:left w:w="108" w:type="dxa"/>
            </w:tcMar>
          </w:tcPr>
          <w:p w14:paraId="4A0016B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0074727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0E587FCD" w14:textId="77777777" w:rsidR="00AF0FE2" w:rsidRDefault="00AF0FE2" w:rsidP="00FC491B">
            <w:pPr>
              <w:pStyle w:val="a3"/>
              <w:spacing w:after="0" w:line="240" w:lineRule="auto"/>
            </w:pPr>
            <w:r w:rsidRPr="009F16C6">
              <w:t>Трудовое воспитание</w:t>
            </w:r>
          </w:p>
          <w:p w14:paraId="742B87E7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</w:tc>
        <w:tc>
          <w:tcPr>
            <w:tcW w:w="1714" w:type="dxa"/>
            <w:vMerge/>
            <w:tcMar>
              <w:left w:w="108" w:type="dxa"/>
            </w:tcMar>
          </w:tcPr>
          <w:p w14:paraId="4509A99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1EBC8B2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0959F91C" w14:textId="77777777" w:rsidTr="00FC491B">
        <w:trPr>
          <w:trHeight w:val="415"/>
        </w:trPr>
        <w:tc>
          <w:tcPr>
            <w:tcW w:w="1404" w:type="dxa"/>
            <w:vMerge w:val="restart"/>
            <w:tcMar>
              <w:left w:w="108" w:type="dxa"/>
            </w:tcMar>
            <w:textDirection w:val="btLr"/>
          </w:tcPr>
          <w:p w14:paraId="209DFF7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85E7A0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Познавательное развитие</w:t>
            </w: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0B7B6949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1882BEBC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6ADBE206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107AF512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581874CD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3D45BE5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7A37EE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Познание</w:t>
            </w:r>
          </w:p>
        </w:tc>
        <w:tc>
          <w:tcPr>
            <w:tcW w:w="2411" w:type="dxa"/>
            <w:tcMar>
              <w:left w:w="108" w:type="dxa"/>
            </w:tcMar>
          </w:tcPr>
          <w:p w14:paraId="164803FD" w14:textId="77777777" w:rsidR="00AF0FE2" w:rsidRPr="009F16C6" w:rsidRDefault="00AF0FE2" w:rsidP="00FC491B">
            <w:pPr>
              <w:pStyle w:val="a3"/>
              <w:spacing w:after="0" w:line="240" w:lineRule="auto"/>
            </w:pPr>
            <w:r w:rsidRPr="009F16C6">
              <w:lastRenderedPageBreak/>
              <w:t>Сенсорное развитие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63CDD0D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9D25A7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5E6740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4FF269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0,5**</w:t>
            </w:r>
          </w:p>
        </w:tc>
        <w:tc>
          <w:tcPr>
            <w:tcW w:w="1992" w:type="dxa"/>
            <w:vMerge w:val="restart"/>
            <w:tcMar>
              <w:left w:w="108" w:type="dxa"/>
            </w:tcMar>
          </w:tcPr>
          <w:p w14:paraId="3B7818B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7B532D1C" w14:textId="77777777" w:rsidTr="00FC491B">
        <w:trPr>
          <w:trHeight w:val="86"/>
        </w:trPr>
        <w:tc>
          <w:tcPr>
            <w:tcW w:w="1404" w:type="dxa"/>
            <w:vMerge/>
            <w:tcMar>
              <w:left w:w="108" w:type="dxa"/>
            </w:tcMar>
          </w:tcPr>
          <w:p w14:paraId="5BB6509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7C3F354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1FECD9D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Развитие познавательно-</w:t>
            </w:r>
            <w:r w:rsidRPr="009F16C6">
              <w:rPr>
                <w:b/>
                <w:bCs/>
              </w:rPr>
              <w:lastRenderedPageBreak/>
              <w:t>исследовательской и продуктивной (конструктивной**) деятельности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5C6EB5B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1E3F3EA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0BB4B4A1" w14:textId="77777777" w:rsidTr="00FC491B">
        <w:trPr>
          <w:trHeight w:val="86"/>
        </w:trPr>
        <w:tc>
          <w:tcPr>
            <w:tcW w:w="1404" w:type="dxa"/>
            <w:vMerge/>
            <w:tcMar>
              <w:left w:w="108" w:type="dxa"/>
            </w:tcMar>
          </w:tcPr>
          <w:p w14:paraId="40F67DF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4B4B2AB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1DB1D0D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ФЭМП</w:t>
            </w:r>
          </w:p>
        </w:tc>
        <w:tc>
          <w:tcPr>
            <w:tcW w:w="1714" w:type="dxa"/>
            <w:tcMar>
              <w:left w:w="108" w:type="dxa"/>
            </w:tcMar>
          </w:tcPr>
          <w:p w14:paraId="49A4E02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92" w:type="dxa"/>
            <w:tcMar>
              <w:left w:w="108" w:type="dxa"/>
            </w:tcMar>
          </w:tcPr>
          <w:p w14:paraId="5539210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</w:t>
            </w:r>
          </w:p>
        </w:tc>
      </w:tr>
      <w:tr w:rsidR="00AF0FE2" w:rsidRPr="009F16C6" w14:paraId="734A6195" w14:textId="77777777" w:rsidTr="00FC491B">
        <w:trPr>
          <w:trHeight w:val="86"/>
        </w:trPr>
        <w:tc>
          <w:tcPr>
            <w:tcW w:w="1404" w:type="dxa"/>
            <w:vMerge/>
            <w:tcMar>
              <w:left w:w="108" w:type="dxa"/>
            </w:tcMar>
          </w:tcPr>
          <w:p w14:paraId="2E8248F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5736530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5A1CBDF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ФКЦМ, расширение кругозора</w:t>
            </w:r>
          </w:p>
        </w:tc>
        <w:tc>
          <w:tcPr>
            <w:tcW w:w="1714" w:type="dxa"/>
            <w:tcMar>
              <w:left w:w="108" w:type="dxa"/>
            </w:tcMar>
          </w:tcPr>
          <w:p w14:paraId="1BB1697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027591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92" w:type="dxa"/>
            <w:tcMar>
              <w:left w:w="108" w:type="dxa"/>
            </w:tcMar>
          </w:tcPr>
          <w:p w14:paraId="00927C7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EBC926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</w:t>
            </w:r>
          </w:p>
        </w:tc>
      </w:tr>
      <w:tr w:rsidR="00AF0FE2" w:rsidRPr="009F16C6" w14:paraId="6B72676B" w14:textId="77777777" w:rsidTr="00FC491B">
        <w:trPr>
          <w:trHeight w:val="345"/>
        </w:trPr>
        <w:tc>
          <w:tcPr>
            <w:tcW w:w="1404" w:type="dxa"/>
            <w:vMerge w:val="restart"/>
            <w:tcMar>
              <w:left w:w="108" w:type="dxa"/>
            </w:tcMar>
            <w:textDirection w:val="btLr"/>
          </w:tcPr>
          <w:p w14:paraId="078E8B91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028CE5A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Речевое развитие</w:t>
            </w: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72534FC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1282E6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D8A181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5CAF3F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5FD0B7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Коммуникация</w:t>
            </w:r>
          </w:p>
        </w:tc>
        <w:tc>
          <w:tcPr>
            <w:tcW w:w="2411" w:type="dxa"/>
            <w:tcMar>
              <w:left w:w="108" w:type="dxa"/>
            </w:tcMar>
          </w:tcPr>
          <w:p w14:paraId="17ACABF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Развитие свободного общения</w:t>
            </w:r>
          </w:p>
        </w:tc>
        <w:tc>
          <w:tcPr>
            <w:tcW w:w="1714" w:type="dxa"/>
            <w:tcMar>
              <w:left w:w="108" w:type="dxa"/>
            </w:tcMar>
          </w:tcPr>
          <w:p w14:paraId="564D17B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tcMar>
              <w:left w:w="108" w:type="dxa"/>
            </w:tcMar>
          </w:tcPr>
          <w:p w14:paraId="669489A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7385AB1A" w14:textId="77777777" w:rsidTr="00FC491B">
        <w:trPr>
          <w:trHeight w:val="345"/>
        </w:trPr>
        <w:tc>
          <w:tcPr>
            <w:tcW w:w="1404" w:type="dxa"/>
            <w:vMerge/>
            <w:tcMar>
              <w:left w:w="108" w:type="dxa"/>
            </w:tcMar>
          </w:tcPr>
          <w:p w14:paraId="1EF66F3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6F14F72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125993A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1714" w:type="dxa"/>
            <w:tcMar>
              <w:left w:w="108" w:type="dxa"/>
            </w:tcMar>
          </w:tcPr>
          <w:p w14:paraId="1181CEB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BE4685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484E43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2</w:t>
            </w:r>
          </w:p>
        </w:tc>
        <w:tc>
          <w:tcPr>
            <w:tcW w:w="1992" w:type="dxa"/>
            <w:tcMar>
              <w:left w:w="108" w:type="dxa"/>
            </w:tcMar>
          </w:tcPr>
          <w:p w14:paraId="39332A4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AE9D70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7EA532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</w:t>
            </w:r>
          </w:p>
        </w:tc>
      </w:tr>
      <w:tr w:rsidR="00AF0FE2" w:rsidRPr="009F16C6" w14:paraId="084E0B9D" w14:textId="77777777" w:rsidTr="00FC491B">
        <w:tc>
          <w:tcPr>
            <w:tcW w:w="1404" w:type="dxa"/>
            <w:vMerge/>
            <w:tcMar>
              <w:left w:w="108" w:type="dxa"/>
            </w:tcMar>
          </w:tcPr>
          <w:p w14:paraId="6A0208D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tcMar>
              <w:left w:w="108" w:type="dxa"/>
            </w:tcMar>
          </w:tcPr>
          <w:p w14:paraId="6B1A1EC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Чтение художественной литературы</w:t>
            </w:r>
          </w:p>
        </w:tc>
        <w:tc>
          <w:tcPr>
            <w:tcW w:w="2411" w:type="dxa"/>
            <w:tcMar>
              <w:left w:w="108" w:type="dxa"/>
            </w:tcMar>
          </w:tcPr>
          <w:p w14:paraId="641CCAF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Формирование интереса и потребности в чтении</w:t>
            </w:r>
          </w:p>
        </w:tc>
        <w:tc>
          <w:tcPr>
            <w:tcW w:w="1714" w:type="dxa"/>
            <w:tcMar>
              <w:left w:w="108" w:type="dxa"/>
            </w:tcMar>
          </w:tcPr>
          <w:p w14:paraId="3FA2F83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A1A10D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Ежедневно***</w:t>
            </w:r>
          </w:p>
        </w:tc>
        <w:tc>
          <w:tcPr>
            <w:tcW w:w="1992" w:type="dxa"/>
            <w:tcMar>
              <w:left w:w="108" w:type="dxa"/>
            </w:tcMar>
          </w:tcPr>
          <w:p w14:paraId="0504789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793486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Ежедневно</w:t>
            </w:r>
          </w:p>
        </w:tc>
      </w:tr>
      <w:tr w:rsidR="00AF0FE2" w:rsidRPr="009F16C6" w14:paraId="3597E8FF" w14:textId="77777777" w:rsidTr="00FC491B">
        <w:trPr>
          <w:trHeight w:val="230"/>
        </w:trPr>
        <w:tc>
          <w:tcPr>
            <w:tcW w:w="1404" w:type="dxa"/>
            <w:vMerge w:val="restart"/>
            <w:tcMar>
              <w:left w:w="108" w:type="dxa"/>
            </w:tcMar>
            <w:textDirection w:val="btLr"/>
          </w:tcPr>
          <w:p w14:paraId="3520383D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  <w:p w14:paraId="301A4A7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Художественно-эстетическое развитие</w:t>
            </w:r>
          </w:p>
        </w:tc>
        <w:tc>
          <w:tcPr>
            <w:tcW w:w="2010" w:type="dxa"/>
            <w:vMerge w:val="restart"/>
            <w:tcMar>
              <w:left w:w="108" w:type="dxa"/>
            </w:tcMar>
          </w:tcPr>
          <w:p w14:paraId="7BA7639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5FA45FB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3FF8AA7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1AFD5B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1A7BD4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Художественное творчество</w:t>
            </w:r>
          </w:p>
        </w:tc>
        <w:tc>
          <w:tcPr>
            <w:tcW w:w="2411" w:type="dxa"/>
            <w:tcMar>
              <w:left w:w="108" w:type="dxa"/>
            </w:tcMar>
          </w:tcPr>
          <w:p w14:paraId="6B1626A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Развитие продуктивной деятельности (рисование, лепка, аппликация**)</w:t>
            </w:r>
          </w:p>
        </w:tc>
        <w:tc>
          <w:tcPr>
            <w:tcW w:w="1714" w:type="dxa"/>
            <w:tcMar>
              <w:left w:w="108" w:type="dxa"/>
            </w:tcMar>
          </w:tcPr>
          <w:p w14:paraId="4BD60C9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2</w:t>
            </w:r>
          </w:p>
          <w:p w14:paraId="6DAEE08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0,5**</w:t>
            </w:r>
          </w:p>
          <w:p w14:paraId="68E8F17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0,5**</w:t>
            </w:r>
          </w:p>
        </w:tc>
        <w:tc>
          <w:tcPr>
            <w:tcW w:w="1992" w:type="dxa"/>
            <w:tcMar>
              <w:left w:w="108" w:type="dxa"/>
            </w:tcMar>
          </w:tcPr>
          <w:p w14:paraId="4B851CD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25</w:t>
            </w:r>
            <w:r w:rsidRPr="009F16C6">
              <w:t xml:space="preserve"> мин</w:t>
            </w:r>
          </w:p>
          <w:p w14:paraId="4CB0CC3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(**чередование по 25</w:t>
            </w:r>
            <w:r w:rsidRPr="009F16C6">
              <w:t xml:space="preserve"> мин)</w:t>
            </w:r>
          </w:p>
        </w:tc>
      </w:tr>
      <w:tr w:rsidR="00AF0FE2" w:rsidRPr="009F16C6" w14:paraId="038972B2" w14:textId="77777777" w:rsidTr="00FC491B">
        <w:trPr>
          <w:trHeight w:val="230"/>
        </w:trPr>
        <w:tc>
          <w:tcPr>
            <w:tcW w:w="1404" w:type="dxa"/>
            <w:vMerge/>
            <w:tcMar>
              <w:left w:w="108" w:type="dxa"/>
            </w:tcMar>
          </w:tcPr>
          <w:p w14:paraId="1FD2584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6390726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3780D8F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Развитие детского творчества</w:t>
            </w:r>
          </w:p>
        </w:tc>
        <w:tc>
          <w:tcPr>
            <w:tcW w:w="1714" w:type="dxa"/>
            <w:vMerge w:val="restart"/>
            <w:tcMar>
              <w:left w:w="108" w:type="dxa"/>
            </w:tcMar>
          </w:tcPr>
          <w:p w14:paraId="6511555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5051A3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FCAAD3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Ежедневно</w:t>
            </w:r>
          </w:p>
        </w:tc>
        <w:tc>
          <w:tcPr>
            <w:tcW w:w="1992" w:type="dxa"/>
            <w:vMerge w:val="restart"/>
            <w:tcMar>
              <w:left w:w="108" w:type="dxa"/>
            </w:tcMar>
          </w:tcPr>
          <w:p w14:paraId="6D648BB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45500EA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2B4EA7D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Ежедневно</w:t>
            </w:r>
          </w:p>
        </w:tc>
      </w:tr>
      <w:tr w:rsidR="00AF0FE2" w:rsidRPr="009F16C6" w14:paraId="7A3142CF" w14:textId="77777777" w:rsidTr="00FC491B">
        <w:trPr>
          <w:trHeight w:val="230"/>
        </w:trPr>
        <w:tc>
          <w:tcPr>
            <w:tcW w:w="1404" w:type="dxa"/>
            <w:vMerge/>
            <w:tcMar>
              <w:left w:w="108" w:type="dxa"/>
            </w:tcMar>
          </w:tcPr>
          <w:p w14:paraId="4B01C1B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vMerge/>
            <w:tcMar>
              <w:left w:w="108" w:type="dxa"/>
            </w:tcMar>
          </w:tcPr>
          <w:p w14:paraId="1D72A73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411" w:type="dxa"/>
            <w:tcMar>
              <w:left w:w="108" w:type="dxa"/>
            </w:tcMar>
          </w:tcPr>
          <w:p w14:paraId="5286836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Приобщение к изобразительному искусству</w:t>
            </w:r>
          </w:p>
        </w:tc>
        <w:tc>
          <w:tcPr>
            <w:tcW w:w="1714" w:type="dxa"/>
            <w:vMerge/>
            <w:tcMar>
              <w:left w:w="108" w:type="dxa"/>
            </w:tcMar>
          </w:tcPr>
          <w:p w14:paraId="0D6B379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92" w:type="dxa"/>
            <w:vMerge/>
            <w:tcMar>
              <w:left w:w="108" w:type="dxa"/>
            </w:tcMar>
          </w:tcPr>
          <w:p w14:paraId="654098C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</w:tr>
      <w:tr w:rsidR="00AF0FE2" w:rsidRPr="009F16C6" w14:paraId="7A3DBD33" w14:textId="77777777" w:rsidTr="00FC491B">
        <w:tc>
          <w:tcPr>
            <w:tcW w:w="1404" w:type="dxa"/>
            <w:vMerge/>
            <w:tcMar>
              <w:left w:w="108" w:type="dxa"/>
            </w:tcMar>
          </w:tcPr>
          <w:p w14:paraId="4EDCF47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tcMar>
              <w:left w:w="108" w:type="dxa"/>
            </w:tcMar>
          </w:tcPr>
          <w:p w14:paraId="0D9B370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69B9B9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AAC5CE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7174BF1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Музыка</w:t>
            </w:r>
          </w:p>
        </w:tc>
        <w:tc>
          <w:tcPr>
            <w:tcW w:w="2411" w:type="dxa"/>
            <w:tcMar>
              <w:left w:w="108" w:type="dxa"/>
            </w:tcMar>
          </w:tcPr>
          <w:p w14:paraId="26D4BA6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1714" w:type="dxa"/>
            <w:tcMar>
              <w:left w:w="108" w:type="dxa"/>
            </w:tcMar>
          </w:tcPr>
          <w:p w14:paraId="49FF55B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6388EB1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6B0548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5A7CA9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2</w:t>
            </w:r>
          </w:p>
        </w:tc>
        <w:tc>
          <w:tcPr>
            <w:tcW w:w="1992" w:type="dxa"/>
            <w:tcMar>
              <w:left w:w="108" w:type="dxa"/>
            </w:tcMar>
          </w:tcPr>
          <w:p w14:paraId="1112B20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544ADD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06CD7E7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  <w:p w14:paraId="1478D2D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50</w:t>
            </w:r>
            <w:r w:rsidRPr="009F16C6">
              <w:t xml:space="preserve"> мин</w:t>
            </w:r>
          </w:p>
        </w:tc>
      </w:tr>
      <w:tr w:rsidR="00AF0FE2" w:rsidRPr="009F16C6" w14:paraId="2445A4BF" w14:textId="77777777" w:rsidTr="00FC491B">
        <w:tc>
          <w:tcPr>
            <w:tcW w:w="1404" w:type="dxa"/>
            <w:tcMar>
              <w:left w:w="108" w:type="dxa"/>
            </w:tcMar>
          </w:tcPr>
          <w:p w14:paraId="2D903CB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10" w:type="dxa"/>
            <w:tcMar>
              <w:left w:w="108" w:type="dxa"/>
            </w:tcMar>
          </w:tcPr>
          <w:p w14:paraId="11764DF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  <w:r w:rsidRPr="009F16C6">
              <w:rPr>
                <w:b/>
                <w:bCs/>
              </w:rPr>
              <w:t>ВСЕГО</w:t>
            </w:r>
          </w:p>
        </w:tc>
        <w:tc>
          <w:tcPr>
            <w:tcW w:w="2411" w:type="dxa"/>
            <w:tcMar>
              <w:left w:w="108" w:type="dxa"/>
            </w:tcMar>
          </w:tcPr>
          <w:p w14:paraId="0299BE8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714" w:type="dxa"/>
            <w:tcMar>
              <w:left w:w="108" w:type="dxa"/>
            </w:tcMar>
          </w:tcPr>
          <w:p w14:paraId="5F2EBA3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15</w:t>
            </w:r>
            <w:r>
              <w:t>,5</w:t>
            </w:r>
          </w:p>
        </w:tc>
        <w:tc>
          <w:tcPr>
            <w:tcW w:w="1992" w:type="dxa"/>
            <w:tcMar>
              <w:left w:w="108" w:type="dxa"/>
            </w:tcMar>
          </w:tcPr>
          <w:p w14:paraId="1EAB089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387,5</w:t>
            </w:r>
            <w:r w:rsidRPr="009F16C6">
              <w:t xml:space="preserve"> мин</w:t>
            </w:r>
          </w:p>
          <w:p w14:paraId="2276025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>
              <w:t>(6 ч. 45</w:t>
            </w:r>
            <w:r w:rsidRPr="009F16C6">
              <w:t xml:space="preserve"> мин.)</w:t>
            </w:r>
          </w:p>
        </w:tc>
      </w:tr>
    </w:tbl>
    <w:p w14:paraId="1ECDE9A3" w14:textId="77777777" w:rsidR="00AF0FE2" w:rsidRDefault="00AF0FE2" w:rsidP="00AF0FE2">
      <w:pPr>
        <w:pStyle w:val="a3"/>
        <w:spacing w:after="0" w:line="240" w:lineRule="auto"/>
        <w:jc w:val="both"/>
      </w:pPr>
    </w:p>
    <w:p w14:paraId="5C88D92C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t>*НОД (ФКЦМ, расширение кругозора, гражданское и гендерное воспитание, формирование ОБЖ, формирование начальных представлений о ПДД, формирование основ экологического сознания) строится с учетом принципа интеграции образовательных областей, способом чередования 2 ра</w:t>
      </w:r>
      <w:r>
        <w:t>за в неделю через 2 недели по 25</w:t>
      </w:r>
      <w:r w:rsidRPr="009F16C6">
        <w:t xml:space="preserve"> минут.</w:t>
      </w:r>
    </w:p>
    <w:p w14:paraId="0900475A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t>**НОД («Развитие продуктивной деятельности: лепка и аппликация»; Развитие познавательно-исследовательской  и продуктивной (конструктивной деятельности) и (ручной труд) строится с учетом принципа интеграции образовательных областей, способом чередования по 1 ра</w:t>
      </w:r>
      <w:r>
        <w:t>зу в неделю через 2 недели по 25</w:t>
      </w:r>
      <w:r w:rsidRPr="009F16C6">
        <w:t xml:space="preserve"> минут.</w:t>
      </w:r>
    </w:p>
    <w:p w14:paraId="6ABDFD6B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t>***НОД (Чтение художественной литературы) строится как с учетом принципа интеграции образовательных областей, так и в самостоятельной дея</w:t>
      </w:r>
      <w:r>
        <w:t>тельности детей, ежедневно по 25</w:t>
      </w:r>
      <w:r w:rsidRPr="009F16C6">
        <w:t xml:space="preserve"> минут.</w:t>
      </w:r>
    </w:p>
    <w:p w14:paraId="15AFD4C8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t xml:space="preserve">     Задачи других образовательных областей по формированию физических, интеллектуальных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1582A725" w14:textId="77777777" w:rsidR="00AF0FE2" w:rsidRPr="009F16C6" w:rsidRDefault="00AF0FE2" w:rsidP="00AF0FE2">
      <w:pPr>
        <w:pStyle w:val="a3"/>
        <w:spacing w:after="0" w:line="240" w:lineRule="auto"/>
        <w:jc w:val="both"/>
      </w:pPr>
      <w:r w:rsidRPr="009F16C6">
        <w:lastRenderedPageBreak/>
        <w:t xml:space="preserve">     Организация жизнедеятельности детей по реализации и освоению содержания рабочей программы осуществляется в основных моделях организации образовательного процесса – совместной деятельности взрослого и детей (НОД), образовательная деятельность (ОД) в режимных моментах (далее по тексту - РМ) и самостоятельной деятельности детей (далее по тексту - СД).</w:t>
      </w:r>
    </w:p>
    <w:p w14:paraId="5052E98B" w14:textId="77777777" w:rsidR="00AF0FE2" w:rsidRPr="00CD43FE" w:rsidRDefault="00AF0FE2" w:rsidP="00AF0FE2">
      <w:pPr>
        <w:pStyle w:val="a3"/>
        <w:spacing w:after="0" w:line="240" w:lineRule="auto"/>
        <w:jc w:val="both"/>
      </w:pPr>
      <w:r>
        <w:t xml:space="preserve">     </w:t>
      </w:r>
      <w:r w:rsidRPr="00E64063">
        <w:t>Рабочая программа состоит из двух частей: Основная часть – 60 % и часть формируется участниками образовательного процесса – 40%.</w:t>
      </w:r>
      <w:r>
        <w:t xml:space="preserve"> Для реализации вариативной части ОП подготовительного возраста включаются 40% тем по </w:t>
      </w:r>
      <w:r w:rsidRPr="00CD43FE">
        <w:t>всем образовательным областям</w:t>
      </w:r>
      <w:r>
        <w:t>, в том числе и по коммуникации (Подготовка к грамоте)</w:t>
      </w:r>
    </w:p>
    <w:p w14:paraId="17D64EB1" w14:textId="77777777" w:rsidR="00AF0FE2" w:rsidRPr="00CD43FE" w:rsidRDefault="00AF0FE2" w:rsidP="00AF0FE2">
      <w:pPr>
        <w:pStyle w:val="a3"/>
        <w:spacing w:after="0" w:line="240" w:lineRule="auto"/>
        <w:jc w:val="center"/>
        <w:rPr>
          <w:rFonts w:eastAsia="Times New Roman"/>
          <w:lang w:eastAsia="ar-SA"/>
        </w:rPr>
      </w:pPr>
    </w:p>
    <w:p w14:paraId="1395A3EF" w14:textId="77777777" w:rsidR="00AF0FE2" w:rsidRPr="00CD43FE" w:rsidRDefault="00AF0FE2" w:rsidP="00AF0FE2">
      <w:pPr>
        <w:pStyle w:val="a3"/>
        <w:spacing w:after="0" w:line="240" w:lineRule="auto"/>
        <w:rPr>
          <w:rFonts w:eastAsia="Times New Roman"/>
          <w:lang w:eastAsia="ar-SA"/>
        </w:rPr>
      </w:pPr>
    </w:p>
    <w:p w14:paraId="6EBED42C" w14:textId="77777777" w:rsidR="00AF0FE2" w:rsidRDefault="00AF0FE2" w:rsidP="00AF0FE2">
      <w:pPr>
        <w:pStyle w:val="a3"/>
        <w:spacing w:after="0" w:line="240" w:lineRule="auto"/>
        <w:jc w:val="center"/>
      </w:pPr>
      <w:r>
        <w:t>Состав программы</w:t>
      </w:r>
    </w:p>
    <w:p w14:paraId="29DE9FB6" w14:textId="77777777" w:rsidR="00AF0FE2" w:rsidRDefault="00AF0FE2" w:rsidP="00AF0FE2">
      <w:pPr>
        <w:pStyle w:val="a3"/>
        <w:spacing w:after="0" w:line="240" w:lineRule="auto"/>
        <w:jc w:val="center"/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636"/>
        <w:gridCol w:w="2664"/>
        <w:gridCol w:w="2080"/>
      </w:tblGrid>
      <w:tr w:rsidR="00AF0FE2" w14:paraId="4BCDC4C8" w14:textId="77777777" w:rsidTr="00FC491B">
        <w:tc>
          <w:tcPr>
            <w:tcW w:w="2108" w:type="dxa"/>
          </w:tcPr>
          <w:p w14:paraId="5CA1C92E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Части из 100%</w:t>
            </w:r>
          </w:p>
        </w:tc>
        <w:tc>
          <w:tcPr>
            <w:tcW w:w="2636" w:type="dxa"/>
          </w:tcPr>
          <w:p w14:paraId="45AFCF2A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ОО</w:t>
            </w:r>
          </w:p>
        </w:tc>
        <w:tc>
          <w:tcPr>
            <w:tcW w:w="2664" w:type="dxa"/>
          </w:tcPr>
          <w:p w14:paraId="04AB55DA" w14:textId="77777777" w:rsidR="00AF0FE2" w:rsidRDefault="00AF0FE2" w:rsidP="00FC491B">
            <w:pPr>
              <w:pStyle w:val="a3"/>
              <w:spacing w:after="0" w:line="240" w:lineRule="auto"/>
            </w:pPr>
            <w:r>
              <w:t xml:space="preserve">        Авторы </w:t>
            </w:r>
          </w:p>
        </w:tc>
        <w:tc>
          <w:tcPr>
            <w:tcW w:w="2080" w:type="dxa"/>
          </w:tcPr>
          <w:p w14:paraId="3C094CA2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Кол-во НОД</w:t>
            </w:r>
          </w:p>
        </w:tc>
      </w:tr>
      <w:tr w:rsidR="00AF0FE2" w14:paraId="79F9A8ED" w14:textId="77777777" w:rsidTr="00FC491B">
        <w:tc>
          <w:tcPr>
            <w:tcW w:w="2108" w:type="dxa"/>
          </w:tcPr>
          <w:p w14:paraId="30031602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Обязательная часть - 60%</w:t>
            </w:r>
          </w:p>
          <w:p w14:paraId="01700D0B" w14:textId="77777777" w:rsidR="00AF0FE2" w:rsidRDefault="00AF0FE2" w:rsidP="00FC491B">
            <w:pPr>
              <w:pStyle w:val="a3"/>
              <w:spacing w:after="0" w:line="240" w:lineRule="auto"/>
            </w:pPr>
          </w:p>
        </w:tc>
        <w:tc>
          <w:tcPr>
            <w:tcW w:w="2636" w:type="dxa"/>
          </w:tcPr>
          <w:p w14:paraId="42B108F5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«От рождения до школы»</w:t>
            </w:r>
          </w:p>
        </w:tc>
        <w:tc>
          <w:tcPr>
            <w:tcW w:w="2664" w:type="dxa"/>
          </w:tcPr>
          <w:p w14:paraId="1CB16E0F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 xml:space="preserve">Н. Е. </w:t>
            </w:r>
            <w:proofErr w:type="spellStart"/>
            <w:r>
              <w:t>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>,</w:t>
            </w:r>
          </w:p>
          <w:p w14:paraId="5DD7E63A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 xml:space="preserve">М. </w:t>
            </w:r>
            <w:proofErr w:type="spellStart"/>
            <w:r>
              <w:t>А.Васильевой</w:t>
            </w:r>
            <w:proofErr w:type="spellEnd"/>
            <w:r>
              <w:t xml:space="preserve">, 2011 </w:t>
            </w:r>
          </w:p>
        </w:tc>
        <w:tc>
          <w:tcPr>
            <w:tcW w:w="2080" w:type="dxa"/>
          </w:tcPr>
          <w:p w14:paraId="3EA8226D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</w:p>
          <w:p w14:paraId="533D83E4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216</w:t>
            </w:r>
          </w:p>
        </w:tc>
      </w:tr>
      <w:tr w:rsidR="00AF0FE2" w14:paraId="2617C267" w14:textId="77777777" w:rsidTr="00FC491B">
        <w:tc>
          <w:tcPr>
            <w:tcW w:w="2108" w:type="dxa"/>
          </w:tcPr>
          <w:p w14:paraId="79D289E6" w14:textId="77777777" w:rsidR="00AF0FE2" w:rsidRDefault="00AF0FE2" w:rsidP="00FC491B">
            <w:pPr>
              <w:pStyle w:val="a3"/>
              <w:spacing w:after="0" w:line="240" w:lineRule="auto"/>
              <w:jc w:val="center"/>
            </w:pPr>
            <w:r>
              <w:t>Вариативная часть - 40%</w:t>
            </w:r>
          </w:p>
        </w:tc>
        <w:tc>
          <w:tcPr>
            <w:tcW w:w="2636" w:type="dxa"/>
          </w:tcPr>
          <w:p w14:paraId="1D013BDC" w14:textId="77777777" w:rsidR="00AF0FE2" w:rsidRPr="00982FDA" w:rsidRDefault="00AF0FE2" w:rsidP="00FC491B">
            <w:pPr>
              <w:jc w:val="center"/>
            </w:pPr>
            <w:r w:rsidRPr="00982FDA">
              <w:t>«Детство»</w:t>
            </w:r>
          </w:p>
          <w:p w14:paraId="536231C6" w14:textId="77777777" w:rsidR="00AF0FE2" w:rsidRPr="00982FDA" w:rsidRDefault="00AF0FE2" w:rsidP="00FC491B"/>
          <w:p w14:paraId="791C6460" w14:textId="77777777" w:rsidR="00AF0FE2" w:rsidRPr="00982FDA" w:rsidRDefault="00AF0FE2" w:rsidP="00FC491B">
            <w:r w:rsidRPr="00982FDA">
              <w:t>«Подготовка старших дошкольников к обучению грамоте»</w:t>
            </w:r>
          </w:p>
        </w:tc>
        <w:tc>
          <w:tcPr>
            <w:tcW w:w="2664" w:type="dxa"/>
          </w:tcPr>
          <w:p w14:paraId="5143A2D9" w14:textId="77777777" w:rsidR="00AF0FE2" w:rsidRPr="00982FDA" w:rsidRDefault="00AF0FE2" w:rsidP="00FC491B">
            <w:pPr>
              <w:ind w:left="-103"/>
              <w:jc w:val="center"/>
            </w:pPr>
            <w:proofErr w:type="spellStart"/>
            <w:r w:rsidRPr="00982FDA">
              <w:t>Т.И.Бабаевой</w:t>
            </w:r>
            <w:proofErr w:type="spellEnd"/>
            <w:r w:rsidRPr="00982FDA">
              <w:t xml:space="preserve">, </w:t>
            </w:r>
            <w:proofErr w:type="spellStart"/>
            <w:r w:rsidRPr="00982FDA">
              <w:t>А.Г.Гогоберидзе</w:t>
            </w:r>
            <w:proofErr w:type="spellEnd"/>
            <w:r w:rsidRPr="00982FDA">
              <w:t>, З.А. Михайлова и др.</w:t>
            </w:r>
          </w:p>
          <w:p w14:paraId="2ACB2EEF" w14:textId="77777777" w:rsidR="00AF0FE2" w:rsidRPr="00982FDA" w:rsidRDefault="00AF0FE2" w:rsidP="00FC491B">
            <w:pPr>
              <w:ind w:left="-103"/>
              <w:jc w:val="center"/>
            </w:pPr>
            <w:r w:rsidRPr="00982FDA">
              <w:t>. М. Ельцова</w:t>
            </w:r>
          </w:p>
        </w:tc>
        <w:tc>
          <w:tcPr>
            <w:tcW w:w="2080" w:type="dxa"/>
          </w:tcPr>
          <w:p w14:paraId="4FD440F8" w14:textId="77777777" w:rsidR="00AF0FE2" w:rsidRPr="009A3434" w:rsidRDefault="00AF0FE2" w:rsidP="00FC491B">
            <w:pPr>
              <w:pStyle w:val="a3"/>
              <w:spacing w:after="0" w:line="240" w:lineRule="auto"/>
              <w:jc w:val="center"/>
            </w:pPr>
            <w:r w:rsidRPr="009A3434">
              <w:t>1</w:t>
            </w:r>
            <w:r>
              <w:t>08</w:t>
            </w:r>
          </w:p>
          <w:p w14:paraId="1CCD4223" w14:textId="77777777" w:rsidR="00AF0FE2" w:rsidRPr="00982FDA" w:rsidRDefault="00AF0FE2" w:rsidP="00FC491B">
            <w:pPr>
              <w:jc w:val="center"/>
            </w:pPr>
          </w:p>
          <w:p w14:paraId="096EFC9B" w14:textId="77777777" w:rsidR="00AF0FE2" w:rsidRPr="00982FDA" w:rsidRDefault="00AF0FE2" w:rsidP="00FC491B">
            <w:pPr>
              <w:jc w:val="center"/>
            </w:pPr>
          </w:p>
          <w:p w14:paraId="01DD6928" w14:textId="77777777" w:rsidR="00AF0FE2" w:rsidRPr="00982FDA" w:rsidRDefault="00AF0FE2" w:rsidP="00FC491B">
            <w:pPr>
              <w:jc w:val="center"/>
            </w:pPr>
            <w:r w:rsidRPr="00982FDA">
              <w:t>36</w:t>
            </w:r>
          </w:p>
        </w:tc>
      </w:tr>
    </w:tbl>
    <w:p w14:paraId="7889BCF6" w14:textId="77777777" w:rsidR="00AF0FE2" w:rsidRDefault="00AF0FE2" w:rsidP="00AF0FE2">
      <w:pPr>
        <w:pStyle w:val="a3"/>
        <w:spacing w:after="0" w:line="240" w:lineRule="auto"/>
        <w:jc w:val="center"/>
      </w:pPr>
    </w:p>
    <w:p w14:paraId="57232E84" w14:textId="77777777" w:rsidR="00AF0FE2" w:rsidRDefault="00AF0FE2" w:rsidP="00AF0FE2">
      <w:pPr>
        <w:pStyle w:val="a3"/>
        <w:spacing w:after="0" w:line="240" w:lineRule="auto"/>
      </w:pPr>
    </w:p>
    <w:p w14:paraId="7BBC4F3F" w14:textId="77777777" w:rsidR="00AF0FE2" w:rsidRDefault="00AF0FE2" w:rsidP="00AF0FE2">
      <w:pPr>
        <w:pStyle w:val="a3"/>
        <w:spacing w:after="0" w:line="240" w:lineRule="auto"/>
        <w:jc w:val="center"/>
      </w:pPr>
    </w:p>
    <w:p w14:paraId="0239272A" w14:textId="77777777" w:rsidR="00AF0FE2" w:rsidRDefault="00AF0FE2" w:rsidP="00AF0FE2">
      <w:pPr>
        <w:pStyle w:val="a3"/>
        <w:spacing w:after="0" w:line="240" w:lineRule="auto"/>
        <w:jc w:val="center"/>
      </w:pPr>
    </w:p>
    <w:p w14:paraId="65A032B9" w14:textId="77777777" w:rsidR="00AF0FE2" w:rsidRDefault="00AF0FE2" w:rsidP="00AF0FE2">
      <w:pPr>
        <w:pStyle w:val="a3"/>
        <w:spacing w:after="0" w:line="240" w:lineRule="auto"/>
        <w:jc w:val="center"/>
      </w:pPr>
    </w:p>
    <w:p w14:paraId="4DC6D374" w14:textId="77777777" w:rsidR="00AF0FE2" w:rsidRDefault="00AF0FE2" w:rsidP="00AF0FE2">
      <w:pPr>
        <w:pStyle w:val="a3"/>
        <w:spacing w:after="0" w:line="240" w:lineRule="auto"/>
      </w:pPr>
    </w:p>
    <w:p w14:paraId="5FAAD75D" w14:textId="77777777" w:rsidR="00AF0FE2" w:rsidRDefault="00AF0FE2" w:rsidP="00AF0FE2">
      <w:pPr>
        <w:pStyle w:val="a3"/>
        <w:spacing w:after="0" w:line="240" w:lineRule="auto"/>
        <w:jc w:val="center"/>
      </w:pPr>
    </w:p>
    <w:p w14:paraId="3814FCE7" w14:textId="77777777" w:rsidR="00AF0FE2" w:rsidRDefault="00AF0FE2" w:rsidP="00AF0FE2">
      <w:pPr>
        <w:pStyle w:val="a3"/>
        <w:spacing w:after="0" w:line="240" w:lineRule="auto"/>
        <w:jc w:val="center"/>
      </w:pPr>
    </w:p>
    <w:p w14:paraId="1836F5E6" w14:textId="77777777" w:rsidR="00AF0FE2" w:rsidRDefault="00AF0FE2" w:rsidP="00AF0FE2">
      <w:pPr>
        <w:pStyle w:val="a3"/>
        <w:spacing w:after="0" w:line="240" w:lineRule="auto"/>
        <w:jc w:val="center"/>
      </w:pPr>
    </w:p>
    <w:p w14:paraId="0F843314" w14:textId="77777777" w:rsidR="00AF0FE2" w:rsidRDefault="00AF0FE2" w:rsidP="00AF0FE2">
      <w:pPr>
        <w:pStyle w:val="a3"/>
        <w:spacing w:after="0" w:line="240" w:lineRule="auto"/>
      </w:pPr>
    </w:p>
    <w:p w14:paraId="5DA8346C" w14:textId="77777777" w:rsidR="00AF0FE2" w:rsidRDefault="00AF0FE2" w:rsidP="00AF0FE2">
      <w:pPr>
        <w:pStyle w:val="a3"/>
        <w:spacing w:after="0" w:line="240" w:lineRule="auto"/>
      </w:pPr>
    </w:p>
    <w:p w14:paraId="18EFE8E1" w14:textId="77777777" w:rsidR="00AF0FE2" w:rsidRDefault="00AF0FE2" w:rsidP="00AF0FE2">
      <w:pPr>
        <w:pStyle w:val="a3"/>
        <w:spacing w:after="0" w:line="240" w:lineRule="auto"/>
      </w:pPr>
    </w:p>
    <w:p w14:paraId="46C5CAD1" w14:textId="77777777" w:rsidR="00AF0FE2" w:rsidRDefault="00AF0FE2" w:rsidP="00AF0FE2">
      <w:pPr>
        <w:pStyle w:val="a3"/>
        <w:spacing w:after="0" w:line="240" w:lineRule="auto"/>
      </w:pPr>
    </w:p>
    <w:p w14:paraId="2D028DEB" w14:textId="77777777" w:rsidR="00AF0FE2" w:rsidRDefault="00AF0FE2" w:rsidP="00AF0FE2">
      <w:pPr>
        <w:pStyle w:val="a3"/>
        <w:spacing w:after="0" w:line="240" w:lineRule="auto"/>
      </w:pPr>
    </w:p>
    <w:p w14:paraId="560B299E" w14:textId="77777777" w:rsidR="00AF0FE2" w:rsidRDefault="00AF0FE2" w:rsidP="00AF0FE2">
      <w:pPr>
        <w:pStyle w:val="a3"/>
        <w:spacing w:after="0" w:line="240" w:lineRule="auto"/>
      </w:pPr>
    </w:p>
    <w:p w14:paraId="0548638D" w14:textId="77777777" w:rsidR="00AF0FE2" w:rsidRDefault="00AF0FE2" w:rsidP="00AF0FE2">
      <w:pPr>
        <w:pStyle w:val="a3"/>
        <w:spacing w:after="0" w:line="240" w:lineRule="auto"/>
      </w:pPr>
    </w:p>
    <w:p w14:paraId="451FC0D5" w14:textId="77777777" w:rsidR="00AF0FE2" w:rsidRDefault="00AF0FE2" w:rsidP="00AF0FE2">
      <w:pPr>
        <w:pStyle w:val="a3"/>
        <w:spacing w:after="0" w:line="240" w:lineRule="auto"/>
      </w:pPr>
    </w:p>
    <w:p w14:paraId="6E359673" w14:textId="77777777" w:rsidR="00AF0FE2" w:rsidRDefault="00AF0FE2" w:rsidP="00AF0FE2">
      <w:pPr>
        <w:pStyle w:val="a3"/>
        <w:spacing w:after="0" w:line="240" w:lineRule="auto"/>
      </w:pPr>
    </w:p>
    <w:p w14:paraId="18D9A946" w14:textId="77777777" w:rsidR="00AF0FE2" w:rsidRDefault="00AF0FE2" w:rsidP="00AF0FE2">
      <w:pPr>
        <w:pStyle w:val="a3"/>
        <w:spacing w:after="0" w:line="240" w:lineRule="auto"/>
      </w:pPr>
    </w:p>
    <w:p w14:paraId="713FA0B1" w14:textId="77777777" w:rsidR="00AF0FE2" w:rsidRDefault="00AF0FE2" w:rsidP="00AF0FE2">
      <w:pPr>
        <w:pStyle w:val="a3"/>
        <w:spacing w:after="0" w:line="240" w:lineRule="auto"/>
      </w:pPr>
    </w:p>
    <w:p w14:paraId="3104A455" w14:textId="77777777" w:rsidR="00AF0FE2" w:rsidRDefault="00AF0FE2" w:rsidP="00AF0FE2">
      <w:pPr>
        <w:pStyle w:val="a3"/>
        <w:spacing w:after="0" w:line="240" w:lineRule="auto"/>
      </w:pPr>
    </w:p>
    <w:p w14:paraId="1A211870" w14:textId="77777777" w:rsidR="00AF0FE2" w:rsidRDefault="00AF0FE2" w:rsidP="00AF0FE2">
      <w:pPr>
        <w:pStyle w:val="a3"/>
        <w:spacing w:after="0" w:line="240" w:lineRule="auto"/>
      </w:pPr>
    </w:p>
    <w:p w14:paraId="02B34613" w14:textId="77777777" w:rsidR="00AF0FE2" w:rsidRDefault="00AF0FE2" w:rsidP="00AF0FE2">
      <w:pPr>
        <w:pStyle w:val="a3"/>
        <w:spacing w:after="0" w:line="240" w:lineRule="auto"/>
      </w:pPr>
    </w:p>
    <w:p w14:paraId="32940206" w14:textId="77777777" w:rsidR="00AF0FE2" w:rsidRDefault="00AF0FE2" w:rsidP="00AF0FE2">
      <w:pPr>
        <w:pStyle w:val="a3"/>
        <w:spacing w:after="0" w:line="240" w:lineRule="auto"/>
      </w:pPr>
    </w:p>
    <w:p w14:paraId="731E5FB8" w14:textId="77777777" w:rsidR="00AF0FE2" w:rsidRDefault="00AF0FE2" w:rsidP="00AF0FE2">
      <w:pPr>
        <w:pStyle w:val="a3"/>
        <w:spacing w:after="0" w:line="240" w:lineRule="auto"/>
      </w:pPr>
    </w:p>
    <w:p w14:paraId="6F4B07E2" w14:textId="77777777" w:rsidR="00AF0FE2" w:rsidRDefault="00AF0FE2" w:rsidP="00AF0FE2">
      <w:pPr>
        <w:pStyle w:val="a3"/>
        <w:spacing w:after="0" w:line="240" w:lineRule="auto"/>
      </w:pPr>
    </w:p>
    <w:p w14:paraId="2C7A54A0" w14:textId="77777777" w:rsidR="00AF0FE2" w:rsidRDefault="00AF0FE2" w:rsidP="00AF0FE2">
      <w:pPr>
        <w:pStyle w:val="a3"/>
        <w:spacing w:after="0" w:line="240" w:lineRule="auto"/>
      </w:pPr>
    </w:p>
    <w:p w14:paraId="6C0D4AC6" w14:textId="77777777" w:rsidR="00AF0FE2" w:rsidRDefault="00AF0FE2" w:rsidP="00AF0FE2">
      <w:pPr>
        <w:pStyle w:val="a3"/>
        <w:spacing w:after="0" w:line="240" w:lineRule="auto"/>
      </w:pPr>
    </w:p>
    <w:p w14:paraId="54FA872A" w14:textId="77777777" w:rsidR="00AF0FE2" w:rsidRDefault="00AF0FE2" w:rsidP="00AF0FE2">
      <w:pPr>
        <w:pStyle w:val="a3"/>
        <w:spacing w:after="0" w:line="240" w:lineRule="auto"/>
      </w:pPr>
    </w:p>
    <w:p w14:paraId="25F64331" w14:textId="77777777" w:rsidR="00AF0FE2" w:rsidRPr="009F16C6" w:rsidRDefault="00AF0FE2" w:rsidP="00AF0FE2">
      <w:pPr>
        <w:pStyle w:val="a3"/>
        <w:spacing w:after="0" w:line="240" w:lineRule="auto"/>
      </w:pPr>
    </w:p>
    <w:p w14:paraId="737C698B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06E9E2ED" w14:textId="77777777" w:rsidR="00AF0FE2" w:rsidRPr="009F16C6" w:rsidRDefault="00AF0FE2" w:rsidP="00AF0FE2">
      <w:pPr>
        <w:pStyle w:val="a3"/>
        <w:keepNext/>
        <w:keepLines/>
        <w:spacing w:after="0" w:line="240" w:lineRule="auto"/>
        <w:jc w:val="center"/>
        <w:outlineLvl w:val="0"/>
      </w:pPr>
      <w:r w:rsidRPr="009F16C6">
        <w:lastRenderedPageBreak/>
        <w:t>Циклограмма образовательной деятельности</w:t>
      </w:r>
    </w:p>
    <w:p w14:paraId="55B34117" w14:textId="77777777" w:rsidR="00AF0FE2" w:rsidRPr="009F16C6" w:rsidRDefault="00AF0FE2" w:rsidP="00AF0FE2">
      <w:pPr>
        <w:pStyle w:val="a3"/>
        <w:keepNext/>
        <w:keepLines/>
        <w:spacing w:after="0" w:line="240" w:lineRule="auto"/>
        <w:jc w:val="center"/>
      </w:pPr>
      <w:r w:rsidRPr="009F16C6">
        <w:rPr>
          <w:b/>
          <w:bCs/>
        </w:rPr>
        <w:t>«Физическая культура»</w:t>
      </w:r>
    </w:p>
    <w:p w14:paraId="58D4E286" w14:textId="77777777" w:rsidR="00AF0FE2" w:rsidRPr="009F16C6" w:rsidRDefault="00AF0FE2" w:rsidP="00AF0FE2">
      <w:pPr>
        <w:pStyle w:val="a3"/>
        <w:keepNext/>
        <w:keepLines/>
        <w:spacing w:after="0" w:line="240" w:lineRule="auto"/>
        <w:jc w:val="center"/>
      </w:pPr>
      <w:r w:rsidRPr="009F16C6">
        <w:rPr>
          <w:b/>
          <w:bCs/>
        </w:rPr>
        <w:t xml:space="preserve"> </w:t>
      </w:r>
    </w:p>
    <w:p w14:paraId="7A032058" w14:textId="77777777" w:rsidR="00AF0FE2" w:rsidRPr="009F16C6" w:rsidRDefault="00AF0FE2" w:rsidP="00AF0FE2">
      <w:pPr>
        <w:pStyle w:val="a3"/>
        <w:tabs>
          <w:tab w:val="left" w:pos="5640"/>
        </w:tabs>
        <w:spacing w:after="0" w:line="240" w:lineRule="auto"/>
        <w:jc w:val="center"/>
      </w:pPr>
      <w:bookmarkStart w:id="0" w:name="__UnoMark__831_443842132"/>
      <w:bookmarkEnd w:id="0"/>
      <w:r w:rsidRPr="009F16C6">
        <w:rPr>
          <w:b/>
          <w:bCs/>
        </w:rPr>
        <w:t>«Здоровье»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68"/>
        <w:gridCol w:w="4871"/>
      </w:tblGrid>
      <w:tr w:rsidR="00AF0FE2" w:rsidRPr="009F16C6" w14:paraId="4F32F788" w14:textId="77777777" w:rsidTr="00FC491B">
        <w:trPr>
          <w:trHeight w:val="375"/>
        </w:trPr>
        <w:tc>
          <w:tcPr>
            <w:tcW w:w="9639" w:type="dxa"/>
            <w:gridSpan w:val="2"/>
            <w:tcMar>
              <w:left w:w="108" w:type="dxa"/>
            </w:tcMar>
          </w:tcPr>
          <w:p w14:paraId="64FCBED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0AD9A076" w14:textId="77777777" w:rsidTr="00FC491B">
        <w:trPr>
          <w:trHeight w:val="191"/>
        </w:trPr>
        <w:tc>
          <w:tcPr>
            <w:tcW w:w="4768" w:type="dxa"/>
            <w:tcMar>
              <w:left w:w="108" w:type="dxa"/>
            </w:tcMar>
          </w:tcPr>
          <w:p w14:paraId="714EEEA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 xml:space="preserve">Режимные моменты </w:t>
            </w:r>
          </w:p>
        </w:tc>
        <w:tc>
          <w:tcPr>
            <w:tcW w:w="4871" w:type="dxa"/>
            <w:tcMar>
              <w:left w:w="108" w:type="dxa"/>
            </w:tcMar>
          </w:tcPr>
          <w:p w14:paraId="7C274D9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071302A1" w14:textId="77777777" w:rsidTr="00FC491B">
        <w:trPr>
          <w:trHeight w:val="331"/>
        </w:trPr>
        <w:tc>
          <w:tcPr>
            <w:tcW w:w="9639" w:type="dxa"/>
            <w:gridSpan w:val="2"/>
            <w:tcMar>
              <w:left w:w="108" w:type="dxa"/>
            </w:tcMar>
          </w:tcPr>
          <w:p w14:paraId="59ED7E4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715C99BF" w14:textId="77777777" w:rsidTr="00FC491B">
        <w:trPr>
          <w:trHeight w:val="381"/>
        </w:trPr>
        <w:tc>
          <w:tcPr>
            <w:tcW w:w="4768" w:type="dxa"/>
            <w:tcMar>
              <w:left w:w="108" w:type="dxa"/>
            </w:tcMar>
          </w:tcPr>
          <w:p w14:paraId="7F5885D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02149C6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6BBFB2C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Групповые </w:t>
            </w:r>
          </w:p>
        </w:tc>
        <w:tc>
          <w:tcPr>
            <w:tcW w:w="4871" w:type="dxa"/>
            <w:tcMar>
              <w:left w:w="108" w:type="dxa"/>
            </w:tcMar>
          </w:tcPr>
          <w:p w14:paraId="3439E34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2BD0A55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Подгрупповые </w:t>
            </w:r>
          </w:p>
          <w:p w14:paraId="7E64855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</w:tr>
      <w:tr w:rsidR="00AF0FE2" w:rsidRPr="009F16C6" w14:paraId="28E20081" w14:textId="77777777" w:rsidTr="00FC491B">
        <w:trPr>
          <w:trHeight w:val="381"/>
        </w:trPr>
        <w:tc>
          <w:tcPr>
            <w:tcW w:w="9639" w:type="dxa"/>
            <w:gridSpan w:val="2"/>
            <w:tcMar>
              <w:left w:w="108" w:type="dxa"/>
            </w:tcMar>
          </w:tcPr>
          <w:p w14:paraId="08831C5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работы</w:t>
            </w:r>
          </w:p>
        </w:tc>
      </w:tr>
      <w:tr w:rsidR="00AF0FE2" w:rsidRPr="009F16C6" w14:paraId="49E4EEB3" w14:textId="77777777" w:rsidTr="00FC491B">
        <w:trPr>
          <w:trHeight w:val="2158"/>
        </w:trPr>
        <w:tc>
          <w:tcPr>
            <w:tcW w:w="4768" w:type="dxa"/>
            <w:tcMar>
              <w:left w:w="108" w:type="dxa"/>
            </w:tcMar>
          </w:tcPr>
          <w:p w14:paraId="013A2DB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</w:t>
            </w:r>
          </w:p>
          <w:p w14:paraId="2FF922B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Ситуативный разговор</w:t>
            </w:r>
          </w:p>
          <w:p w14:paraId="03B6BBA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</w:t>
            </w:r>
          </w:p>
          <w:p w14:paraId="1448BDF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Рассказ</w:t>
            </w:r>
          </w:p>
          <w:p w14:paraId="45AD280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Чтение</w:t>
            </w:r>
          </w:p>
          <w:p w14:paraId="1EE47A1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3E2C2CF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Проблемная ситуация</w:t>
            </w:r>
          </w:p>
          <w:p w14:paraId="3FC6593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375AAB5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Создание коллекций</w:t>
            </w:r>
          </w:p>
          <w:p w14:paraId="2C6C003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Тематический досуг</w:t>
            </w:r>
          </w:p>
        </w:tc>
        <w:tc>
          <w:tcPr>
            <w:tcW w:w="4871" w:type="dxa"/>
            <w:tcMar>
              <w:left w:w="108" w:type="dxa"/>
            </w:tcMar>
          </w:tcPr>
          <w:p w14:paraId="465064F7" w14:textId="77777777" w:rsidR="00AF0FE2" w:rsidRPr="009F16C6" w:rsidRDefault="00AF0FE2" w:rsidP="00FC491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</w:pPr>
            <w:r w:rsidRPr="009F16C6">
              <w:t xml:space="preserve"> Во всех видах самостоятельной деятельности детей </w:t>
            </w:r>
          </w:p>
          <w:p w14:paraId="153E39AA" w14:textId="77777777" w:rsidR="00AF0FE2" w:rsidRPr="009F16C6" w:rsidRDefault="00AF0FE2" w:rsidP="00FC491B">
            <w:pPr>
              <w:pStyle w:val="a3"/>
              <w:tabs>
                <w:tab w:val="left" w:pos="85"/>
              </w:tabs>
              <w:spacing w:after="0" w:line="240" w:lineRule="auto"/>
            </w:pPr>
          </w:p>
          <w:p w14:paraId="0F36F1BF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</w:tc>
      </w:tr>
    </w:tbl>
    <w:p w14:paraId="6EA61959" w14:textId="77777777" w:rsidR="00AF0FE2" w:rsidRPr="009F16C6" w:rsidRDefault="00AF0FE2" w:rsidP="00AF0FE2">
      <w:pPr>
        <w:pStyle w:val="a3"/>
        <w:spacing w:after="0" w:line="240" w:lineRule="auto"/>
        <w:jc w:val="center"/>
      </w:pPr>
      <w:r w:rsidRPr="009F16C6">
        <w:rPr>
          <w:b/>
          <w:bCs/>
        </w:rPr>
        <w:t xml:space="preserve"> «Социализация»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06"/>
        <w:gridCol w:w="3321"/>
        <w:gridCol w:w="3212"/>
      </w:tblGrid>
      <w:tr w:rsidR="00AF0FE2" w:rsidRPr="009F16C6" w14:paraId="02B74B25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752760B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79CB1C2D" w14:textId="77777777" w:rsidTr="00FC491B">
        <w:trPr>
          <w:trHeight w:val="427"/>
        </w:trPr>
        <w:tc>
          <w:tcPr>
            <w:tcW w:w="3106" w:type="dxa"/>
            <w:tcMar>
              <w:left w:w="108" w:type="dxa"/>
            </w:tcMar>
          </w:tcPr>
          <w:p w14:paraId="4CCA702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321" w:type="dxa"/>
            <w:tcMar>
              <w:left w:w="108" w:type="dxa"/>
            </w:tcMar>
          </w:tcPr>
          <w:p w14:paraId="0D3C89D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212" w:type="dxa"/>
            <w:tcMar>
              <w:left w:w="108" w:type="dxa"/>
            </w:tcMar>
          </w:tcPr>
          <w:p w14:paraId="6680E48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5509332D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0004D919" w14:textId="77777777" w:rsidR="00AF0FE2" w:rsidRPr="009F16C6" w:rsidRDefault="00AF0FE2" w:rsidP="00FC491B">
            <w:pPr>
              <w:pStyle w:val="a3"/>
              <w:tabs>
                <w:tab w:val="left" w:pos="7237"/>
              </w:tabs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3F59FD3D" w14:textId="77777777" w:rsidTr="00FC491B">
        <w:trPr>
          <w:trHeight w:val="381"/>
        </w:trPr>
        <w:tc>
          <w:tcPr>
            <w:tcW w:w="3106" w:type="dxa"/>
            <w:tcMar>
              <w:left w:w="108" w:type="dxa"/>
            </w:tcMar>
          </w:tcPr>
          <w:p w14:paraId="5CFD2DC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77D2DAC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6F1EEA5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321" w:type="dxa"/>
            <w:tcMar>
              <w:left w:w="108" w:type="dxa"/>
            </w:tcMar>
          </w:tcPr>
          <w:p w14:paraId="100FF4E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4F33F74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17A2F83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212" w:type="dxa"/>
            <w:tcMar>
              <w:left w:w="108" w:type="dxa"/>
            </w:tcMar>
          </w:tcPr>
          <w:p w14:paraId="621985D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0830488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41CAD187" w14:textId="77777777" w:rsidTr="00FC491B">
        <w:trPr>
          <w:trHeight w:val="274"/>
        </w:trPr>
        <w:tc>
          <w:tcPr>
            <w:tcW w:w="3106" w:type="dxa"/>
            <w:tcMar>
              <w:left w:w="108" w:type="dxa"/>
            </w:tcMar>
          </w:tcPr>
          <w:p w14:paraId="7A54E37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Наблюдение</w:t>
            </w:r>
          </w:p>
          <w:p w14:paraId="25A7A2C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2B1B7B1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</w:t>
            </w:r>
          </w:p>
          <w:p w14:paraId="584DE4F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Игровое упражнение</w:t>
            </w:r>
          </w:p>
          <w:p w14:paraId="3F54C53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Проблемная ситуация</w:t>
            </w:r>
          </w:p>
          <w:p w14:paraId="321FD79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Беседа </w:t>
            </w:r>
          </w:p>
          <w:p w14:paraId="0A9F275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Совместная с воспитателем игра</w:t>
            </w:r>
          </w:p>
          <w:p w14:paraId="16B5A3E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Совместная со сверстниками игра</w:t>
            </w:r>
          </w:p>
          <w:p w14:paraId="515E9B1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Индивидуальная игра</w:t>
            </w:r>
          </w:p>
          <w:p w14:paraId="3570424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Праздник </w:t>
            </w:r>
          </w:p>
          <w:p w14:paraId="2EAA985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Экскурсия </w:t>
            </w:r>
          </w:p>
          <w:p w14:paraId="61A354E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Ситуация морального выбора</w:t>
            </w:r>
          </w:p>
          <w:p w14:paraId="51FD72E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032D858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0468205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Коллективное обобщающее занятие</w:t>
            </w:r>
          </w:p>
        </w:tc>
        <w:tc>
          <w:tcPr>
            <w:tcW w:w="3321" w:type="dxa"/>
            <w:tcMar>
              <w:left w:w="108" w:type="dxa"/>
            </w:tcMar>
          </w:tcPr>
          <w:p w14:paraId="29ADD8C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Игровое упражнение</w:t>
            </w:r>
          </w:p>
          <w:p w14:paraId="0D62A1C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Совместная с воспитателем игра</w:t>
            </w:r>
          </w:p>
          <w:p w14:paraId="1BE5292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Совместная со сверстниками игра</w:t>
            </w:r>
          </w:p>
          <w:p w14:paraId="41693EF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Индивидуальная игра</w:t>
            </w:r>
          </w:p>
          <w:p w14:paraId="7DA1278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Ситуативный разговор с детьми</w:t>
            </w:r>
          </w:p>
          <w:p w14:paraId="2A75C15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Педагогическая ситуация</w:t>
            </w:r>
          </w:p>
          <w:p w14:paraId="02868D5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Беседа</w:t>
            </w:r>
          </w:p>
          <w:p w14:paraId="7EE9ADB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Ситуация морального выбора</w:t>
            </w:r>
          </w:p>
          <w:p w14:paraId="65BAB85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473E2D6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375FCB4A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</w:tc>
        <w:tc>
          <w:tcPr>
            <w:tcW w:w="3212" w:type="dxa"/>
            <w:tcMar>
              <w:left w:w="108" w:type="dxa"/>
            </w:tcMar>
          </w:tcPr>
          <w:p w14:paraId="7106A2A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Совместная со сверстниками игра</w:t>
            </w:r>
          </w:p>
          <w:p w14:paraId="269BF46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Индивидуальная игра</w:t>
            </w:r>
          </w:p>
          <w:p w14:paraId="47FB212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Во всех видах самостоятельной  детской деятельности</w:t>
            </w:r>
          </w:p>
          <w:p w14:paraId="0833AEF0" w14:textId="77777777" w:rsidR="00AF0FE2" w:rsidRPr="009F16C6" w:rsidRDefault="00AF0FE2" w:rsidP="00FC491B">
            <w:pPr>
              <w:pStyle w:val="a3"/>
              <w:tabs>
                <w:tab w:val="left" w:pos="85"/>
              </w:tabs>
              <w:spacing w:after="0" w:line="240" w:lineRule="auto"/>
            </w:pPr>
          </w:p>
        </w:tc>
      </w:tr>
    </w:tbl>
    <w:p w14:paraId="1CD5058E" w14:textId="77777777" w:rsidR="00AF0FE2" w:rsidRDefault="00AF0FE2" w:rsidP="00AF0FE2">
      <w:pPr>
        <w:pStyle w:val="a3"/>
        <w:spacing w:after="0" w:line="240" w:lineRule="auto"/>
        <w:jc w:val="center"/>
        <w:rPr>
          <w:b/>
          <w:bCs/>
        </w:rPr>
      </w:pPr>
    </w:p>
    <w:p w14:paraId="3342E670" w14:textId="77777777" w:rsidR="00AF0FE2" w:rsidRPr="009F16C6" w:rsidRDefault="00AF0FE2" w:rsidP="00AF0FE2">
      <w:pPr>
        <w:pStyle w:val="a3"/>
        <w:spacing w:after="0" w:line="240" w:lineRule="auto"/>
        <w:jc w:val="center"/>
        <w:rPr>
          <w:b/>
          <w:bCs/>
        </w:rPr>
      </w:pPr>
      <w:r w:rsidRPr="009F16C6">
        <w:rPr>
          <w:b/>
          <w:bCs/>
        </w:rPr>
        <w:lastRenderedPageBreak/>
        <w:t>«Труд»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72"/>
        <w:gridCol w:w="4867"/>
      </w:tblGrid>
      <w:tr w:rsidR="00AF0FE2" w:rsidRPr="009F16C6" w14:paraId="16B02EF4" w14:textId="77777777" w:rsidTr="00FC491B">
        <w:trPr>
          <w:trHeight w:val="375"/>
        </w:trPr>
        <w:tc>
          <w:tcPr>
            <w:tcW w:w="9639" w:type="dxa"/>
            <w:gridSpan w:val="2"/>
            <w:tcMar>
              <w:left w:w="108" w:type="dxa"/>
            </w:tcMar>
          </w:tcPr>
          <w:p w14:paraId="288F25F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2F8A9EE3" w14:textId="77777777" w:rsidTr="00FC491B">
        <w:trPr>
          <w:trHeight w:val="335"/>
        </w:trPr>
        <w:tc>
          <w:tcPr>
            <w:tcW w:w="4772" w:type="dxa"/>
            <w:tcMar>
              <w:left w:w="108" w:type="dxa"/>
            </w:tcMar>
          </w:tcPr>
          <w:p w14:paraId="0005FF4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4867" w:type="dxa"/>
            <w:tcMar>
              <w:left w:w="108" w:type="dxa"/>
            </w:tcMar>
          </w:tcPr>
          <w:p w14:paraId="011F79A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7AFD7498" w14:textId="77777777" w:rsidTr="00FC491B">
        <w:trPr>
          <w:trHeight w:val="331"/>
        </w:trPr>
        <w:tc>
          <w:tcPr>
            <w:tcW w:w="9639" w:type="dxa"/>
            <w:gridSpan w:val="2"/>
            <w:tcMar>
              <w:left w:w="108" w:type="dxa"/>
            </w:tcMar>
          </w:tcPr>
          <w:p w14:paraId="73FE39D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3BF87BCC" w14:textId="77777777" w:rsidTr="00FC491B">
        <w:trPr>
          <w:trHeight w:val="381"/>
        </w:trPr>
        <w:tc>
          <w:tcPr>
            <w:tcW w:w="4772" w:type="dxa"/>
            <w:tcMar>
              <w:left w:w="108" w:type="dxa"/>
            </w:tcMar>
          </w:tcPr>
          <w:p w14:paraId="686EF1B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033BD51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296BBF5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Групповые  </w:t>
            </w:r>
          </w:p>
        </w:tc>
        <w:tc>
          <w:tcPr>
            <w:tcW w:w="4867" w:type="dxa"/>
            <w:tcMar>
              <w:left w:w="108" w:type="dxa"/>
            </w:tcMar>
          </w:tcPr>
          <w:p w14:paraId="2598EFA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772E081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Подгрупповые </w:t>
            </w:r>
          </w:p>
        </w:tc>
      </w:tr>
      <w:tr w:rsidR="00AF0FE2" w:rsidRPr="009F16C6" w14:paraId="16908F3F" w14:textId="77777777" w:rsidTr="00FC491B">
        <w:trPr>
          <w:trHeight w:val="3126"/>
        </w:trPr>
        <w:tc>
          <w:tcPr>
            <w:tcW w:w="4772" w:type="dxa"/>
            <w:tcMar>
              <w:left w:w="108" w:type="dxa"/>
            </w:tcMar>
          </w:tcPr>
          <w:p w14:paraId="46B2124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Совместные действия</w:t>
            </w:r>
          </w:p>
          <w:p w14:paraId="38733CF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Наблюдения</w:t>
            </w:r>
          </w:p>
          <w:p w14:paraId="37F6215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Поручения</w:t>
            </w:r>
          </w:p>
          <w:p w14:paraId="786A42D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</w:t>
            </w:r>
          </w:p>
          <w:p w14:paraId="1F927D4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51DD0AE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Совместная деятельность взрослого и детей тематического характера</w:t>
            </w:r>
          </w:p>
          <w:p w14:paraId="27F7E7E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Рассматривание </w:t>
            </w:r>
          </w:p>
          <w:p w14:paraId="6C896F2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Дежурство </w:t>
            </w:r>
          </w:p>
          <w:p w14:paraId="6F79EEE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</w:t>
            </w:r>
          </w:p>
          <w:p w14:paraId="33CEF58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Экскурсия </w:t>
            </w:r>
          </w:p>
          <w:p w14:paraId="25AEEFC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</w:tc>
        <w:tc>
          <w:tcPr>
            <w:tcW w:w="4867" w:type="dxa"/>
            <w:tcMar>
              <w:left w:w="108" w:type="dxa"/>
            </w:tcMar>
          </w:tcPr>
          <w:p w14:paraId="433158B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соответствующей предметно-развивающей среды</w:t>
            </w:r>
          </w:p>
          <w:p w14:paraId="57246F5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Во всех видах самостоятельной  детской деятельности</w:t>
            </w:r>
          </w:p>
          <w:p w14:paraId="2BD146A9" w14:textId="77777777" w:rsidR="00AF0FE2" w:rsidRPr="009F16C6" w:rsidRDefault="00AF0FE2" w:rsidP="00FC491B">
            <w:pPr>
              <w:pStyle w:val="a3"/>
              <w:tabs>
                <w:tab w:val="left" w:pos="85"/>
              </w:tabs>
              <w:spacing w:after="0" w:line="240" w:lineRule="auto"/>
            </w:pPr>
          </w:p>
        </w:tc>
      </w:tr>
    </w:tbl>
    <w:p w14:paraId="42D43329" w14:textId="77777777" w:rsidR="00AF0FE2" w:rsidRPr="009F16C6" w:rsidRDefault="00AF0FE2" w:rsidP="00AF0FE2">
      <w:pPr>
        <w:pStyle w:val="a3"/>
        <w:spacing w:after="0" w:line="240" w:lineRule="auto"/>
        <w:jc w:val="center"/>
      </w:pPr>
      <w:r w:rsidRPr="009F16C6">
        <w:rPr>
          <w:b/>
          <w:bCs/>
        </w:rPr>
        <w:t xml:space="preserve"> «Безопасность»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75"/>
        <w:gridCol w:w="3297"/>
        <w:gridCol w:w="3167"/>
      </w:tblGrid>
      <w:tr w:rsidR="00AF0FE2" w:rsidRPr="009F16C6" w14:paraId="73090354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61BB8C7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122EC3AD" w14:textId="77777777" w:rsidTr="00FC491B">
        <w:trPr>
          <w:trHeight w:val="401"/>
        </w:trPr>
        <w:tc>
          <w:tcPr>
            <w:tcW w:w="3175" w:type="dxa"/>
            <w:tcMar>
              <w:left w:w="108" w:type="dxa"/>
            </w:tcMar>
          </w:tcPr>
          <w:p w14:paraId="3BD193A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297" w:type="dxa"/>
            <w:tcMar>
              <w:left w:w="108" w:type="dxa"/>
            </w:tcMar>
          </w:tcPr>
          <w:p w14:paraId="7219EA9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167" w:type="dxa"/>
            <w:tcMar>
              <w:left w:w="108" w:type="dxa"/>
            </w:tcMar>
          </w:tcPr>
          <w:p w14:paraId="6749B84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7D47A00E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2715757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1EF953BA" w14:textId="77777777" w:rsidTr="00FC491B">
        <w:trPr>
          <w:trHeight w:val="381"/>
        </w:trPr>
        <w:tc>
          <w:tcPr>
            <w:tcW w:w="3175" w:type="dxa"/>
            <w:tcMar>
              <w:left w:w="108" w:type="dxa"/>
            </w:tcMar>
          </w:tcPr>
          <w:p w14:paraId="3FD42CC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49C6932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6208163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297" w:type="dxa"/>
            <w:tcMar>
              <w:left w:w="108" w:type="dxa"/>
            </w:tcMar>
          </w:tcPr>
          <w:p w14:paraId="6B49D82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0AF75B7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4E7DB12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167" w:type="dxa"/>
            <w:tcMar>
              <w:left w:w="108" w:type="dxa"/>
            </w:tcMar>
          </w:tcPr>
          <w:p w14:paraId="470166A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1BCCE85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4C264D69" w14:textId="77777777" w:rsidTr="00FC491B">
        <w:trPr>
          <w:trHeight w:val="2326"/>
        </w:trPr>
        <w:tc>
          <w:tcPr>
            <w:tcW w:w="3175" w:type="dxa"/>
            <w:tcMar>
              <w:left w:w="108" w:type="dxa"/>
            </w:tcMar>
          </w:tcPr>
          <w:p w14:paraId="5E0DDA6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Совместные действия</w:t>
            </w:r>
          </w:p>
          <w:p w14:paraId="5480F82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Наблюдения</w:t>
            </w:r>
          </w:p>
          <w:p w14:paraId="72BD2D0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</w:t>
            </w:r>
          </w:p>
          <w:p w14:paraId="5E76956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064F75E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Просмотр и анализ мультфильмов, видеофильмов, телепередач</w:t>
            </w:r>
          </w:p>
          <w:p w14:paraId="316AE9B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Экспериментирование </w:t>
            </w:r>
          </w:p>
        </w:tc>
        <w:tc>
          <w:tcPr>
            <w:tcW w:w="3297" w:type="dxa"/>
            <w:tcMar>
              <w:left w:w="108" w:type="dxa"/>
            </w:tcMar>
          </w:tcPr>
          <w:p w14:paraId="6D94362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Совместные действия</w:t>
            </w:r>
          </w:p>
          <w:p w14:paraId="69EDF32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Наблюдения</w:t>
            </w:r>
          </w:p>
          <w:p w14:paraId="6896AEA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</w:t>
            </w:r>
          </w:p>
          <w:p w14:paraId="77B659E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29A4306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Рассматривание </w:t>
            </w:r>
          </w:p>
          <w:p w14:paraId="1AE2143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</w:t>
            </w:r>
          </w:p>
          <w:p w14:paraId="6E2E8DA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0AFCE2F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Просмотр и анализ мультфильмов, видеофильмов, телепередач</w:t>
            </w:r>
          </w:p>
        </w:tc>
        <w:tc>
          <w:tcPr>
            <w:tcW w:w="3167" w:type="dxa"/>
            <w:tcMar>
              <w:left w:w="108" w:type="dxa"/>
            </w:tcMar>
          </w:tcPr>
          <w:p w14:paraId="229BC020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соответствующей предметно-развивающей среды</w:t>
            </w:r>
          </w:p>
        </w:tc>
      </w:tr>
    </w:tbl>
    <w:p w14:paraId="7474A16A" w14:textId="77777777" w:rsidR="00AF0FE2" w:rsidRPr="009F16C6" w:rsidRDefault="00AF0FE2" w:rsidP="00AF0FE2">
      <w:pPr>
        <w:pStyle w:val="a3"/>
        <w:spacing w:after="0" w:line="240" w:lineRule="auto"/>
        <w:jc w:val="center"/>
      </w:pPr>
      <w:r w:rsidRPr="009F16C6">
        <w:rPr>
          <w:b/>
          <w:bCs/>
        </w:rPr>
        <w:t>«Познание»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55"/>
        <w:gridCol w:w="3370"/>
        <w:gridCol w:w="3114"/>
      </w:tblGrid>
      <w:tr w:rsidR="00AF0FE2" w:rsidRPr="009F16C6" w14:paraId="64969DD6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39614B6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1E3E7065" w14:textId="77777777" w:rsidTr="00FC491B">
        <w:trPr>
          <w:trHeight w:val="783"/>
        </w:trPr>
        <w:tc>
          <w:tcPr>
            <w:tcW w:w="3155" w:type="dxa"/>
            <w:tcMar>
              <w:left w:w="108" w:type="dxa"/>
            </w:tcMar>
          </w:tcPr>
          <w:p w14:paraId="0131F86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370" w:type="dxa"/>
            <w:tcMar>
              <w:left w:w="108" w:type="dxa"/>
            </w:tcMar>
          </w:tcPr>
          <w:p w14:paraId="7513633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114" w:type="dxa"/>
            <w:tcMar>
              <w:left w:w="108" w:type="dxa"/>
            </w:tcMar>
          </w:tcPr>
          <w:p w14:paraId="03D1AF4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7D39D655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5C6A833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6496DDC8" w14:textId="77777777" w:rsidTr="00FC491B">
        <w:trPr>
          <w:trHeight w:val="381"/>
        </w:trPr>
        <w:tc>
          <w:tcPr>
            <w:tcW w:w="3155" w:type="dxa"/>
            <w:tcMar>
              <w:left w:w="108" w:type="dxa"/>
            </w:tcMar>
          </w:tcPr>
          <w:p w14:paraId="2EE081E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75E43AA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4FAC152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370" w:type="dxa"/>
            <w:tcMar>
              <w:left w:w="108" w:type="dxa"/>
            </w:tcMar>
          </w:tcPr>
          <w:p w14:paraId="17B4616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7E092C9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40FF9E7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114" w:type="dxa"/>
            <w:tcMar>
              <w:left w:w="108" w:type="dxa"/>
            </w:tcMar>
          </w:tcPr>
          <w:p w14:paraId="296E91A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11D6480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0B8F8ED5" w14:textId="77777777" w:rsidTr="00FC491B">
        <w:trPr>
          <w:trHeight w:val="4312"/>
        </w:trPr>
        <w:tc>
          <w:tcPr>
            <w:tcW w:w="3155" w:type="dxa"/>
            <w:tcMar>
              <w:left w:w="108" w:type="dxa"/>
            </w:tcMar>
          </w:tcPr>
          <w:p w14:paraId="0AC7314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lastRenderedPageBreak/>
              <w:t>Сюжетно-ролевая игра</w:t>
            </w:r>
          </w:p>
          <w:p w14:paraId="16BB232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Рассматривание </w:t>
            </w:r>
          </w:p>
          <w:p w14:paraId="244144C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Наблюдение</w:t>
            </w:r>
          </w:p>
          <w:p w14:paraId="76F8281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2926AAC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Игра-экспериментирование</w:t>
            </w:r>
          </w:p>
          <w:p w14:paraId="4B71BB8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Развивающая игра</w:t>
            </w:r>
          </w:p>
          <w:p w14:paraId="6533145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Экскурсия </w:t>
            </w:r>
          </w:p>
          <w:p w14:paraId="73A0043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5CCF0ED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Конструирование </w:t>
            </w:r>
          </w:p>
          <w:p w14:paraId="0E7A46C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Исследовательская деятельность</w:t>
            </w:r>
          </w:p>
          <w:p w14:paraId="03F9D18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Рассказ </w:t>
            </w:r>
          </w:p>
          <w:p w14:paraId="21E7F95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Беседа </w:t>
            </w:r>
          </w:p>
          <w:p w14:paraId="5B555B8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коллекций</w:t>
            </w:r>
          </w:p>
          <w:p w14:paraId="74A4B9C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6E781DE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Экспериментирование </w:t>
            </w:r>
          </w:p>
          <w:p w14:paraId="111FDE4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Проблемная ситуация</w:t>
            </w:r>
          </w:p>
        </w:tc>
        <w:tc>
          <w:tcPr>
            <w:tcW w:w="3370" w:type="dxa"/>
            <w:tcMar>
              <w:left w:w="108" w:type="dxa"/>
            </w:tcMar>
          </w:tcPr>
          <w:p w14:paraId="0E9F9FB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Сюжетно-ролевая игра</w:t>
            </w:r>
          </w:p>
          <w:p w14:paraId="1CBEF95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Рассматривание </w:t>
            </w:r>
          </w:p>
          <w:p w14:paraId="65711C0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Наблюдение</w:t>
            </w:r>
          </w:p>
          <w:p w14:paraId="3F4C4D8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6D47BF0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Игра-экспериментирование</w:t>
            </w:r>
          </w:p>
          <w:p w14:paraId="7477B70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Развивающая игра</w:t>
            </w:r>
          </w:p>
          <w:p w14:paraId="2FB622F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Ситуативный разговор с детьми</w:t>
            </w:r>
          </w:p>
          <w:p w14:paraId="7969702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Экскурсия </w:t>
            </w:r>
          </w:p>
          <w:p w14:paraId="5D01122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0D22A88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Конструирование </w:t>
            </w:r>
          </w:p>
          <w:p w14:paraId="05A72F2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Исследовательская деятельность</w:t>
            </w:r>
          </w:p>
          <w:p w14:paraId="79C8161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Рассказ </w:t>
            </w:r>
          </w:p>
          <w:p w14:paraId="0C059D40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Беседа </w:t>
            </w:r>
          </w:p>
          <w:p w14:paraId="4E6E48A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коллекций</w:t>
            </w:r>
          </w:p>
          <w:p w14:paraId="77E56B6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3755641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Экспериментирование </w:t>
            </w:r>
          </w:p>
          <w:p w14:paraId="61EDD04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Проблемная ситуация</w:t>
            </w:r>
          </w:p>
        </w:tc>
        <w:tc>
          <w:tcPr>
            <w:tcW w:w="3114" w:type="dxa"/>
            <w:tcMar>
              <w:left w:w="108" w:type="dxa"/>
            </w:tcMar>
          </w:tcPr>
          <w:p w14:paraId="7B5CDCC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Во всех видах самостоятельной  детской деятельности</w:t>
            </w:r>
          </w:p>
          <w:p w14:paraId="348FCBF0" w14:textId="77777777" w:rsidR="00AF0FE2" w:rsidRPr="009F16C6" w:rsidRDefault="00AF0FE2" w:rsidP="00FC491B">
            <w:pPr>
              <w:pStyle w:val="a3"/>
              <w:tabs>
                <w:tab w:val="left" w:pos="85"/>
              </w:tabs>
              <w:spacing w:after="0" w:line="240" w:lineRule="auto"/>
            </w:pPr>
          </w:p>
        </w:tc>
      </w:tr>
    </w:tbl>
    <w:p w14:paraId="1D673049" w14:textId="77777777" w:rsidR="00AF0FE2" w:rsidRPr="009F16C6" w:rsidRDefault="00AF0FE2" w:rsidP="00AF0FE2">
      <w:pPr>
        <w:pStyle w:val="a3"/>
        <w:spacing w:after="0" w:line="240" w:lineRule="auto"/>
        <w:jc w:val="center"/>
      </w:pPr>
      <w:r w:rsidRPr="009F16C6">
        <w:rPr>
          <w:b/>
          <w:bCs/>
        </w:rPr>
        <w:t>«Коммуникация»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25"/>
        <w:gridCol w:w="3322"/>
        <w:gridCol w:w="3192"/>
      </w:tblGrid>
      <w:tr w:rsidR="00AF0FE2" w:rsidRPr="009F16C6" w14:paraId="0D80807F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1AB42F1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0BAE5837" w14:textId="77777777" w:rsidTr="00FC491B">
        <w:trPr>
          <w:trHeight w:val="476"/>
        </w:trPr>
        <w:tc>
          <w:tcPr>
            <w:tcW w:w="3125" w:type="dxa"/>
            <w:tcMar>
              <w:left w:w="108" w:type="dxa"/>
            </w:tcMar>
          </w:tcPr>
          <w:p w14:paraId="15CE3F8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обр. деятельность</w:t>
            </w:r>
          </w:p>
        </w:tc>
        <w:tc>
          <w:tcPr>
            <w:tcW w:w="3322" w:type="dxa"/>
            <w:tcMar>
              <w:left w:w="108" w:type="dxa"/>
            </w:tcMar>
          </w:tcPr>
          <w:p w14:paraId="246740F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192" w:type="dxa"/>
            <w:tcMar>
              <w:left w:w="108" w:type="dxa"/>
            </w:tcMar>
          </w:tcPr>
          <w:p w14:paraId="2834C67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178C087D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3A7AE41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0714554B" w14:textId="77777777" w:rsidTr="00FC491B">
        <w:trPr>
          <w:trHeight w:val="381"/>
        </w:trPr>
        <w:tc>
          <w:tcPr>
            <w:tcW w:w="3125" w:type="dxa"/>
            <w:tcMar>
              <w:left w:w="108" w:type="dxa"/>
            </w:tcMar>
          </w:tcPr>
          <w:p w14:paraId="722E729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7AEFA44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567E67A6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322" w:type="dxa"/>
            <w:tcMar>
              <w:left w:w="108" w:type="dxa"/>
            </w:tcMar>
          </w:tcPr>
          <w:p w14:paraId="4A5B312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2778B96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5D6E366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192" w:type="dxa"/>
            <w:tcMar>
              <w:left w:w="108" w:type="dxa"/>
            </w:tcMar>
          </w:tcPr>
          <w:p w14:paraId="682AFDC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54561FF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48991623" w14:textId="77777777" w:rsidTr="00FC491B">
        <w:trPr>
          <w:trHeight w:val="348"/>
        </w:trPr>
        <w:tc>
          <w:tcPr>
            <w:tcW w:w="3125" w:type="dxa"/>
            <w:tcMar>
              <w:left w:w="108" w:type="dxa"/>
            </w:tcMar>
          </w:tcPr>
          <w:p w14:paraId="3218D19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 после чтения</w:t>
            </w:r>
          </w:p>
          <w:p w14:paraId="7D2CB82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Рассматривание </w:t>
            </w:r>
          </w:p>
          <w:p w14:paraId="37A0F85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Игровая ситуация</w:t>
            </w:r>
          </w:p>
          <w:p w14:paraId="35643BE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Дидактическая игра</w:t>
            </w:r>
          </w:p>
          <w:p w14:paraId="615A26D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5A91DD5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Чтение</w:t>
            </w:r>
          </w:p>
          <w:p w14:paraId="28E5A33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 о прочитанном</w:t>
            </w:r>
          </w:p>
          <w:p w14:paraId="0CB2F61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Игра-драматизация</w:t>
            </w:r>
          </w:p>
          <w:p w14:paraId="4898391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Показ настольного театра</w:t>
            </w:r>
          </w:p>
          <w:p w14:paraId="12D2BB3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Разучивание стихотворений</w:t>
            </w:r>
          </w:p>
          <w:p w14:paraId="3964E5A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Театрализованная игра</w:t>
            </w:r>
          </w:p>
          <w:p w14:paraId="6ECA1140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Режиссерская игра</w:t>
            </w:r>
          </w:p>
          <w:p w14:paraId="5904B43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Проектная деятельность</w:t>
            </w:r>
          </w:p>
          <w:p w14:paraId="2481A40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1C7E6D6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Решение проблемных ситуаций</w:t>
            </w:r>
          </w:p>
          <w:p w14:paraId="393889A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Разговор с детьми</w:t>
            </w:r>
          </w:p>
          <w:p w14:paraId="49056EB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коллекций</w:t>
            </w:r>
          </w:p>
          <w:p w14:paraId="7075FC6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Игра </w:t>
            </w:r>
          </w:p>
        </w:tc>
        <w:tc>
          <w:tcPr>
            <w:tcW w:w="3322" w:type="dxa"/>
            <w:tcMar>
              <w:left w:w="108" w:type="dxa"/>
            </w:tcMar>
          </w:tcPr>
          <w:p w14:paraId="79621BD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Ситуация общения в процессе режимных моментов</w:t>
            </w:r>
          </w:p>
          <w:p w14:paraId="43D4031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Дидактическая игра</w:t>
            </w:r>
          </w:p>
          <w:p w14:paraId="378680E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Чтение (в том числе на прогулке)</w:t>
            </w:r>
          </w:p>
          <w:p w14:paraId="3E0C4D6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Словесная игра на прогулке</w:t>
            </w:r>
          </w:p>
          <w:p w14:paraId="79022B5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Наблюдение на прогулке</w:t>
            </w:r>
          </w:p>
          <w:p w14:paraId="6345173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Труд </w:t>
            </w:r>
          </w:p>
          <w:p w14:paraId="6C98BA2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 на прогулке</w:t>
            </w:r>
          </w:p>
          <w:p w14:paraId="3A2A38D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Ситуативный разговор</w:t>
            </w:r>
          </w:p>
          <w:p w14:paraId="00D385D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Беседа </w:t>
            </w:r>
          </w:p>
          <w:p w14:paraId="4DC18A7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Беседа после чтения</w:t>
            </w:r>
          </w:p>
          <w:p w14:paraId="14EA4536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экскурсия</w:t>
            </w:r>
          </w:p>
          <w:p w14:paraId="7A6DF43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673EECB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Разговор с детьми</w:t>
            </w:r>
          </w:p>
          <w:p w14:paraId="740D448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Разучивание стихов, потешек</w:t>
            </w:r>
          </w:p>
          <w:p w14:paraId="3C0A295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Сочинение загадок</w:t>
            </w:r>
          </w:p>
          <w:p w14:paraId="6CE18B4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Проектная деятельность </w:t>
            </w:r>
          </w:p>
          <w:p w14:paraId="23A83ED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Разновозрастное общение</w:t>
            </w:r>
          </w:p>
          <w:p w14:paraId="087F8C4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коллекций</w:t>
            </w:r>
          </w:p>
        </w:tc>
        <w:tc>
          <w:tcPr>
            <w:tcW w:w="3192" w:type="dxa"/>
            <w:tcMar>
              <w:left w:w="108" w:type="dxa"/>
            </w:tcMar>
          </w:tcPr>
          <w:p w14:paraId="203484C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Сюжетно-ролевая игра</w:t>
            </w:r>
          </w:p>
          <w:p w14:paraId="19D5FCF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Подвижная игра с текстом</w:t>
            </w:r>
          </w:p>
          <w:p w14:paraId="415563B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Игровое общение</w:t>
            </w:r>
          </w:p>
          <w:p w14:paraId="03DE7BB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Все виды самостоятельной  детской деятельности предполагающие общение со сверстниками</w:t>
            </w:r>
          </w:p>
          <w:p w14:paraId="093C92A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Хороводная игра с пением</w:t>
            </w:r>
          </w:p>
          <w:p w14:paraId="73D266C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Игра-драматизация</w:t>
            </w:r>
          </w:p>
          <w:p w14:paraId="69BDF240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Чтение наизусть и отгадывание загадок в условиях книжного уголка</w:t>
            </w:r>
          </w:p>
          <w:p w14:paraId="37037B2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Дидактическая игра</w:t>
            </w:r>
          </w:p>
          <w:p w14:paraId="1B989BAE" w14:textId="77777777" w:rsidR="00AF0FE2" w:rsidRPr="009F16C6" w:rsidRDefault="00AF0FE2" w:rsidP="00FC491B">
            <w:pPr>
              <w:pStyle w:val="a3"/>
              <w:tabs>
                <w:tab w:val="left" w:pos="85"/>
              </w:tabs>
              <w:spacing w:after="0" w:line="240" w:lineRule="auto"/>
            </w:pPr>
          </w:p>
        </w:tc>
      </w:tr>
    </w:tbl>
    <w:p w14:paraId="33F311D6" w14:textId="77777777" w:rsidR="00AF0FE2" w:rsidRPr="009F16C6" w:rsidRDefault="00AF0FE2" w:rsidP="00AF0FE2">
      <w:pPr>
        <w:pStyle w:val="a4"/>
        <w:spacing w:after="0" w:line="240" w:lineRule="auto"/>
        <w:ind w:left="0"/>
        <w:jc w:val="center"/>
        <w:rPr>
          <w:b/>
          <w:bCs/>
        </w:rPr>
      </w:pPr>
    </w:p>
    <w:p w14:paraId="0EFFFF69" w14:textId="77777777" w:rsidR="00AF0FE2" w:rsidRPr="00764F4C" w:rsidRDefault="00AF0FE2" w:rsidP="00AF0FE2">
      <w:pPr>
        <w:pStyle w:val="a4"/>
        <w:spacing w:after="0" w:line="240" w:lineRule="auto"/>
        <w:ind w:left="0"/>
        <w:jc w:val="center"/>
        <w:rPr>
          <w:b/>
          <w:bCs/>
        </w:rPr>
      </w:pPr>
      <w:r w:rsidRPr="009F16C6">
        <w:rPr>
          <w:b/>
          <w:bCs/>
        </w:rPr>
        <w:t>«Чтение художественной литературы»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11"/>
        <w:gridCol w:w="3305"/>
        <w:gridCol w:w="3223"/>
      </w:tblGrid>
      <w:tr w:rsidR="00AF0FE2" w:rsidRPr="009F16C6" w14:paraId="32CDDF9A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0DF6094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2CFB4AE6" w14:textId="77777777" w:rsidTr="00FC491B">
        <w:trPr>
          <w:trHeight w:val="533"/>
        </w:trPr>
        <w:tc>
          <w:tcPr>
            <w:tcW w:w="3111" w:type="dxa"/>
            <w:tcMar>
              <w:left w:w="108" w:type="dxa"/>
            </w:tcMar>
          </w:tcPr>
          <w:p w14:paraId="1F07DA6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обр. деятельность</w:t>
            </w:r>
          </w:p>
        </w:tc>
        <w:tc>
          <w:tcPr>
            <w:tcW w:w="3305" w:type="dxa"/>
            <w:tcMar>
              <w:left w:w="108" w:type="dxa"/>
            </w:tcMar>
          </w:tcPr>
          <w:p w14:paraId="0B51A75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223" w:type="dxa"/>
            <w:tcMar>
              <w:left w:w="108" w:type="dxa"/>
            </w:tcMar>
          </w:tcPr>
          <w:p w14:paraId="568E526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0EB75610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3F75367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0FF5E968" w14:textId="77777777" w:rsidTr="00FC491B">
        <w:trPr>
          <w:trHeight w:val="381"/>
        </w:trPr>
        <w:tc>
          <w:tcPr>
            <w:tcW w:w="3111" w:type="dxa"/>
            <w:tcMar>
              <w:left w:w="108" w:type="dxa"/>
            </w:tcMar>
          </w:tcPr>
          <w:p w14:paraId="2A6D6DB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4315FCE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3D93654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305" w:type="dxa"/>
            <w:tcMar>
              <w:left w:w="108" w:type="dxa"/>
            </w:tcMar>
          </w:tcPr>
          <w:p w14:paraId="5AA16CA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7DD2E37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1E6C418A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223" w:type="dxa"/>
            <w:tcMar>
              <w:left w:w="108" w:type="dxa"/>
            </w:tcMar>
          </w:tcPr>
          <w:p w14:paraId="3A1B1CB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3D2A045B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066421A4" w14:textId="77777777" w:rsidTr="00FC491B">
        <w:trPr>
          <w:trHeight w:val="349"/>
        </w:trPr>
        <w:tc>
          <w:tcPr>
            <w:tcW w:w="3111" w:type="dxa"/>
            <w:tcMar>
              <w:left w:w="108" w:type="dxa"/>
            </w:tcMar>
          </w:tcPr>
          <w:p w14:paraId="68080628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Чтение </w:t>
            </w:r>
          </w:p>
          <w:p w14:paraId="16E1226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Обсуждение </w:t>
            </w:r>
          </w:p>
          <w:p w14:paraId="55F14BD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Рассказ</w:t>
            </w:r>
          </w:p>
          <w:p w14:paraId="24F6639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Беседа </w:t>
            </w:r>
          </w:p>
          <w:p w14:paraId="1B56BF4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Игра </w:t>
            </w:r>
          </w:p>
          <w:p w14:paraId="69F55F4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Инсценирование </w:t>
            </w:r>
          </w:p>
          <w:p w14:paraId="05545DF7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Викторина </w:t>
            </w:r>
          </w:p>
        </w:tc>
        <w:tc>
          <w:tcPr>
            <w:tcW w:w="3305" w:type="dxa"/>
            <w:tcMar>
              <w:left w:w="108" w:type="dxa"/>
            </w:tcMar>
          </w:tcPr>
          <w:p w14:paraId="10A5914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Ситуативный разговор с детьми</w:t>
            </w:r>
          </w:p>
          <w:p w14:paraId="3AC3A57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 (сюжетно-ролевая, театрализованная</w:t>
            </w:r>
          </w:p>
          <w:p w14:paraId="7EAEA68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Продуктивная деятельность</w:t>
            </w:r>
          </w:p>
          <w:p w14:paraId="0D3892D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Беседа </w:t>
            </w:r>
          </w:p>
          <w:p w14:paraId="4E671D1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Сочинение загадок</w:t>
            </w:r>
          </w:p>
          <w:p w14:paraId="64D428B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Проблемная ситуация</w:t>
            </w:r>
          </w:p>
          <w:p w14:paraId="3A2BC0A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Использование различных видов театра</w:t>
            </w:r>
          </w:p>
        </w:tc>
        <w:tc>
          <w:tcPr>
            <w:tcW w:w="3223" w:type="dxa"/>
            <w:tcMar>
              <w:left w:w="108" w:type="dxa"/>
            </w:tcMar>
          </w:tcPr>
          <w:p w14:paraId="3B8A0F3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</w:t>
            </w:r>
          </w:p>
          <w:p w14:paraId="3A76C7A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Продуктивная деятельность</w:t>
            </w:r>
          </w:p>
          <w:p w14:paraId="79D682F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Рассматривание </w:t>
            </w:r>
          </w:p>
          <w:p w14:paraId="356A74F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14:paraId="5016666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Во всех видах   детской деятельности</w:t>
            </w:r>
          </w:p>
        </w:tc>
      </w:tr>
    </w:tbl>
    <w:p w14:paraId="4A6B5357" w14:textId="77777777" w:rsidR="00AF0FE2" w:rsidRPr="009F16C6" w:rsidRDefault="00AF0FE2" w:rsidP="00AF0FE2">
      <w:pPr>
        <w:pStyle w:val="a3"/>
        <w:spacing w:after="0" w:line="240" w:lineRule="auto"/>
        <w:jc w:val="center"/>
      </w:pPr>
      <w:r w:rsidRPr="009F16C6">
        <w:rPr>
          <w:b/>
          <w:bCs/>
        </w:rPr>
        <w:t>«Художественное творчество»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58"/>
        <w:gridCol w:w="3307"/>
        <w:gridCol w:w="3174"/>
      </w:tblGrid>
      <w:tr w:rsidR="00AF0FE2" w:rsidRPr="009F16C6" w14:paraId="61D9B38F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12690461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2F6A0CFE" w14:textId="77777777" w:rsidTr="00FC491B">
        <w:trPr>
          <w:trHeight w:val="453"/>
        </w:trPr>
        <w:tc>
          <w:tcPr>
            <w:tcW w:w="3158" w:type="dxa"/>
            <w:tcMar>
              <w:left w:w="108" w:type="dxa"/>
            </w:tcMar>
          </w:tcPr>
          <w:p w14:paraId="77CA693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307" w:type="dxa"/>
            <w:tcMar>
              <w:left w:w="108" w:type="dxa"/>
            </w:tcMar>
          </w:tcPr>
          <w:p w14:paraId="2B341F6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174" w:type="dxa"/>
            <w:tcMar>
              <w:left w:w="108" w:type="dxa"/>
            </w:tcMar>
          </w:tcPr>
          <w:p w14:paraId="09A58EF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051DD031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12814AC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072A7265" w14:textId="77777777" w:rsidTr="00FC491B">
        <w:trPr>
          <w:trHeight w:val="381"/>
        </w:trPr>
        <w:tc>
          <w:tcPr>
            <w:tcW w:w="3158" w:type="dxa"/>
            <w:tcMar>
              <w:left w:w="108" w:type="dxa"/>
            </w:tcMar>
          </w:tcPr>
          <w:p w14:paraId="63C8A7D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23DCAEB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6428604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307" w:type="dxa"/>
            <w:tcMar>
              <w:left w:w="108" w:type="dxa"/>
            </w:tcMar>
          </w:tcPr>
          <w:p w14:paraId="7C015E0C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5B81FAA7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2479C21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174" w:type="dxa"/>
            <w:tcMar>
              <w:left w:w="108" w:type="dxa"/>
            </w:tcMar>
          </w:tcPr>
          <w:p w14:paraId="6E17DBF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245FB834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4349111C" w14:textId="77777777" w:rsidTr="00FC491B">
        <w:trPr>
          <w:trHeight w:val="569"/>
        </w:trPr>
        <w:tc>
          <w:tcPr>
            <w:tcW w:w="3158" w:type="dxa"/>
            <w:tcMar>
              <w:left w:w="108" w:type="dxa"/>
            </w:tcMar>
          </w:tcPr>
          <w:p w14:paraId="0273357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 xml:space="preserve">Занятия (рисование, аппликация,  </w:t>
            </w:r>
            <w:proofErr w:type="spellStart"/>
            <w:r w:rsidRPr="009F16C6">
              <w:t>худож</w:t>
            </w:r>
            <w:proofErr w:type="spellEnd"/>
            <w:r w:rsidRPr="009F16C6">
              <w:t>. конструирование, лепка)</w:t>
            </w:r>
          </w:p>
          <w:p w14:paraId="18D675C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 xml:space="preserve">Изготовление украшений, декораций, подарков, предметов для игр </w:t>
            </w:r>
          </w:p>
          <w:p w14:paraId="7671874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Экспериментирование</w:t>
            </w:r>
          </w:p>
          <w:p w14:paraId="7C5F5E7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Рассматривание эстетически привлекательных объектов природы, быта, произведений искусства</w:t>
            </w:r>
          </w:p>
          <w:p w14:paraId="71B7295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Игры (дидактические, строительные, сюжетно-ролевые)</w:t>
            </w:r>
          </w:p>
          <w:p w14:paraId="1AB98DB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Тематические досуги</w:t>
            </w:r>
          </w:p>
          <w:p w14:paraId="5B7DF48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Выставки работ декоративно-прикладного искусства, репродукций произведений живописи</w:t>
            </w:r>
          </w:p>
          <w:p w14:paraId="0A1BADF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 xml:space="preserve">Проектная деятельность </w:t>
            </w:r>
          </w:p>
          <w:p w14:paraId="62EE00BF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 xml:space="preserve">Создание коллекций </w:t>
            </w:r>
          </w:p>
        </w:tc>
        <w:tc>
          <w:tcPr>
            <w:tcW w:w="3307" w:type="dxa"/>
            <w:tcMar>
              <w:left w:w="108" w:type="dxa"/>
            </w:tcMar>
          </w:tcPr>
          <w:p w14:paraId="5F9F90A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Наблюдение</w:t>
            </w:r>
          </w:p>
          <w:p w14:paraId="077E2F44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Рассматривание эстетически привлекательных объектов природы</w:t>
            </w:r>
          </w:p>
          <w:p w14:paraId="0EE8053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Игра</w:t>
            </w:r>
          </w:p>
          <w:p w14:paraId="761BF93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Игровое упражнение</w:t>
            </w:r>
          </w:p>
          <w:p w14:paraId="2A33EF8C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Проблемная ситуация</w:t>
            </w:r>
          </w:p>
          <w:p w14:paraId="2579956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Конструирование из песка</w:t>
            </w:r>
          </w:p>
          <w:p w14:paraId="4465EF4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Обсуждение (произведений искусства, средств выразительности и др.)</w:t>
            </w:r>
          </w:p>
          <w:p w14:paraId="15987219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Создание коллекций</w:t>
            </w:r>
          </w:p>
        </w:tc>
        <w:tc>
          <w:tcPr>
            <w:tcW w:w="3174" w:type="dxa"/>
            <w:tcMar>
              <w:left w:w="108" w:type="dxa"/>
            </w:tcMar>
          </w:tcPr>
          <w:p w14:paraId="145DE8A0" w14:textId="77777777" w:rsidR="00AF0FE2" w:rsidRPr="009F16C6" w:rsidRDefault="00AF0FE2" w:rsidP="00FC491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</w:pPr>
            <w:r w:rsidRPr="009F16C6">
              <w:t xml:space="preserve">Украшение личных предметов </w:t>
            </w:r>
          </w:p>
          <w:p w14:paraId="71B1F6CC" w14:textId="77777777" w:rsidR="00AF0FE2" w:rsidRPr="009F16C6" w:rsidRDefault="00AF0FE2" w:rsidP="00FC491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</w:pPr>
            <w:r w:rsidRPr="009F16C6">
              <w:t>Игры (дидактические, строительные, сюжетно-ролевые)</w:t>
            </w:r>
          </w:p>
          <w:p w14:paraId="5355E48C" w14:textId="77777777" w:rsidR="00AF0FE2" w:rsidRPr="009F16C6" w:rsidRDefault="00AF0FE2" w:rsidP="00FC491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</w:pPr>
            <w:r w:rsidRPr="009F16C6">
              <w:t>Рассматривание эстетически привлекательных объектов природы, быта, произведений искусства</w:t>
            </w:r>
          </w:p>
          <w:p w14:paraId="212DB331" w14:textId="77777777" w:rsidR="00AF0FE2" w:rsidRPr="009F16C6" w:rsidRDefault="00AF0FE2" w:rsidP="00FC491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</w:pPr>
            <w:r w:rsidRPr="009F16C6">
              <w:t>Самостоятельная изобразительная деятельность</w:t>
            </w:r>
          </w:p>
          <w:p w14:paraId="71401A97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</w:tc>
      </w:tr>
    </w:tbl>
    <w:p w14:paraId="65223B8E" w14:textId="77777777" w:rsidR="00AF0FE2" w:rsidRDefault="00AF0FE2" w:rsidP="00AF0FE2">
      <w:pPr>
        <w:pStyle w:val="a3"/>
        <w:spacing w:after="0" w:line="240" w:lineRule="auto"/>
        <w:jc w:val="center"/>
        <w:rPr>
          <w:b/>
          <w:bCs/>
        </w:rPr>
      </w:pPr>
    </w:p>
    <w:p w14:paraId="6D53B55D" w14:textId="77777777" w:rsidR="00AF0FE2" w:rsidRPr="009F16C6" w:rsidRDefault="00AF0FE2" w:rsidP="00AF0FE2">
      <w:pPr>
        <w:pStyle w:val="a3"/>
        <w:spacing w:after="0" w:line="240" w:lineRule="auto"/>
        <w:jc w:val="center"/>
      </w:pPr>
      <w:r w:rsidRPr="009F16C6">
        <w:rPr>
          <w:b/>
          <w:bCs/>
        </w:rPr>
        <w:lastRenderedPageBreak/>
        <w:t>«Музыка»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70"/>
        <w:gridCol w:w="3291"/>
        <w:gridCol w:w="3178"/>
      </w:tblGrid>
      <w:tr w:rsidR="00AF0FE2" w:rsidRPr="009F16C6" w14:paraId="1DFE57A1" w14:textId="77777777" w:rsidTr="00FC491B">
        <w:trPr>
          <w:trHeight w:val="375"/>
        </w:trPr>
        <w:tc>
          <w:tcPr>
            <w:tcW w:w="9639" w:type="dxa"/>
            <w:gridSpan w:val="3"/>
            <w:tcMar>
              <w:left w:w="108" w:type="dxa"/>
            </w:tcMar>
          </w:tcPr>
          <w:p w14:paraId="3F61978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образовательной деятельности</w:t>
            </w:r>
          </w:p>
        </w:tc>
      </w:tr>
      <w:tr w:rsidR="00AF0FE2" w:rsidRPr="009F16C6" w14:paraId="308C9668" w14:textId="77777777" w:rsidTr="00FC491B">
        <w:trPr>
          <w:trHeight w:val="424"/>
        </w:trPr>
        <w:tc>
          <w:tcPr>
            <w:tcW w:w="3170" w:type="dxa"/>
            <w:tcMar>
              <w:left w:w="108" w:type="dxa"/>
            </w:tcMar>
          </w:tcPr>
          <w:p w14:paraId="41748990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291" w:type="dxa"/>
            <w:tcMar>
              <w:left w:w="108" w:type="dxa"/>
            </w:tcMar>
          </w:tcPr>
          <w:p w14:paraId="2ECE3D7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Режимные моменты</w:t>
            </w:r>
          </w:p>
        </w:tc>
        <w:tc>
          <w:tcPr>
            <w:tcW w:w="3178" w:type="dxa"/>
            <w:tcMar>
              <w:left w:w="108" w:type="dxa"/>
            </w:tcMar>
          </w:tcPr>
          <w:p w14:paraId="3919DEF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Самостоятельная деятельность детей</w:t>
            </w:r>
          </w:p>
        </w:tc>
      </w:tr>
      <w:tr w:rsidR="00AF0FE2" w:rsidRPr="009F16C6" w14:paraId="0054DB77" w14:textId="77777777" w:rsidTr="00FC491B">
        <w:trPr>
          <w:trHeight w:val="331"/>
        </w:trPr>
        <w:tc>
          <w:tcPr>
            <w:tcW w:w="9639" w:type="dxa"/>
            <w:gridSpan w:val="3"/>
            <w:tcMar>
              <w:left w:w="108" w:type="dxa"/>
            </w:tcMar>
          </w:tcPr>
          <w:p w14:paraId="1C72EF5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rPr>
                <w:b/>
                <w:bCs/>
              </w:rPr>
              <w:t>Формы организации детей</w:t>
            </w:r>
          </w:p>
        </w:tc>
      </w:tr>
      <w:tr w:rsidR="00AF0FE2" w:rsidRPr="009F16C6" w14:paraId="33E9CAD9" w14:textId="77777777" w:rsidTr="00FC491B">
        <w:trPr>
          <w:trHeight w:val="381"/>
        </w:trPr>
        <w:tc>
          <w:tcPr>
            <w:tcW w:w="3170" w:type="dxa"/>
            <w:tcMar>
              <w:left w:w="108" w:type="dxa"/>
            </w:tcMar>
          </w:tcPr>
          <w:p w14:paraId="52740533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Индивидуальные</w:t>
            </w:r>
          </w:p>
          <w:p w14:paraId="47F84C5F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1B96AE62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</w:tc>
        <w:tc>
          <w:tcPr>
            <w:tcW w:w="3291" w:type="dxa"/>
            <w:tcMar>
              <w:left w:w="108" w:type="dxa"/>
            </w:tcMar>
          </w:tcPr>
          <w:p w14:paraId="7EAC9F38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Групповые</w:t>
            </w:r>
          </w:p>
          <w:p w14:paraId="3F651B55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  <w:p w14:paraId="24D66C9D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</w:tc>
        <w:tc>
          <w:tcPr>
            <w:tcW w:w="3178" w:type="dxa"/>
            <w:tcMar>
              <w:left w:w="108" w:type="dxa"/>
            </w:tcMar>
          </w:tcPr>
          <w:p w14:paraId="5111899E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 xml:space="preserve">Индивидуальные </w:t>
            </w:r>
          </w:p>
          <w:p w14:paraId="28D95049" w14:textId="77777777" w:rsidR="00AF0FE2" w:rsidRPr="009F16C6" w:rsidRDefault="00AF0FE2" w:rsidP="00FC491B">
            <w:pPr>
              <w:pStyle w:val="a3"/>
              <w:spacing w:after="0" w:line="240" w:lineRule="auto"/>
              <w:jc w:val="center"/>
            </w:pPr>
            <w:r w:rsidRPr="009F16C6">
              <w:t>подгрупповые</w:t>
            </w:r>
          </w:p>
        </w:tc>
      </w:tr>
      <w:tr w:rsidR="00AF0FE2" w:rsidRPr="009F16C6" w14:paraId="682DFF5C" w14:textId="77777777" w:rsidTr="00FC491B">
        <w:trPr>
          <w:trHeight w:val="348"/>
        </w:trPr>
        <w:tc>
          <w:tcPr>
            <w:tcW w:w="3170" w:type="dxa"/>
            <w:tcMar>
              <w:left w:w="108" w:type="dxa"/>
            </w:tcMar>
          </w:tcPr>
          <w:p w14:paraId="2B17C7D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Слушание музыки</w:t>
            </w:r>
          </w:p>
          <w:p w14:paraId="4A5B4BB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Экспериментирование со звуками</w:t>
            </w:r>
          </w:p>
          <w:p w14:paraId="2B75856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Музыкально-</w:t>
            </w:r>
            <w:proofErr w:type="spellStart"/>
            <w:r w:rsidRPr="009F16C6">
              <w:t>дидакт</w:t>
            </w:r>
            <w:proofErr w:type="spellEnd"/>
            <w:r w:rsidRPr="009F16C6">
              <w:t>. игра</w:t>
            </w:r>
          </w:p>
          <w:p w14:paraId="568C726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Шумовой оркестр</w:t>
            </w:r>
          </w:p>
          <w:p w14:paraId="650E928B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Разучивание музыкальных игр и танцев</w:t>
            </w:r>
          </w:p>
          <w:p w14:paraId="7B18BB41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Совместное пение</w:t>
            </w:r>
          </w:p>
          <w:p w14:paraId="7ED4A7D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 xml:space="preserve">Импровизация </w:t>
            </w:r>
          </w:p>
          <w:p w14:paraId="3F38E83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Беседа интегративного характера</w:t>
            </w:r>
          </w:p>
          <w:p w14:paraId="05311D2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48378010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Совместное и индивидуальное музыкальное исполнение</w:t>
            </w:r>
          </w:p>
          <w:p w14:paraId="1438B01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Музыкальное упражнение</w:t>
            </w:r>
          </w:p>
          <w:p w14:paraId="5DC7563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proofErr w:type="spellStart"/>
            <w:r w:rsidRPr="009F16C6">
              <w:t>Попевка</w:t>
            </w:r>
            <w:proofErr w:type="spellEnd"/>
          </w:p>
          <w:p w14:paraId="434448B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proofErr w:type="spellStart"/>
            <w:r w:rsidRPr="009F16C6">
              <w:t>Распевка</w:t>
            </w:r>
            <w:proofErr w:type="spellEnd"/>
          </w:p>
          <w:p w14:paraId="2DA747B0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Двигательный пластический танцевальный этюд</w:t>
            </w:r>
          </w:p>
          <w:p w14:paraId="0575FA4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Творческое задание</w:t>
            </w:r>
          </w:p>
          <w:p w14:paraId="1A0FAA13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>Концерт-импровизация</w:t>
            </w:r>
          </w:p>
          <w:p w14:paraId="65FC4F6D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0"/>
            </w:pPr>
            <w:r w:rsidRPr="009F16C6">
              <w:t xml:space="preserve">Танец музыкальная сюжетная игра </w:t>
            </w:r>
          </w:p>
        </w:tc>
        <w:tc>
          <w:tcPr>
            <w:tcW w:w="3291" w:type="dxa"/>
            <w:tcMar>
              <w:left w:w="108" w:type="dxa"/>
            </w:tcMar>
          </w:tcPr>
          <w:p w14:paraId="1B7FEF1A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Слушание музыки, сопровождающей проведение режимных моментов</w:t>
            </w:r>
          </w:p>
          <w:p w14:paraId="16047E82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Музыкальная подвижная игра на прогулке</w:t>
            </w:r>
          </w:p>
          <w:p w14:paraId="4575EE55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Интегративная деятельность</w:t>
            </w:r>
          </w:p>
          <w:p w14:paraId="58451A0E" w14:textId="77777777" w:rsidR="00AF0FE2" w:rsidRPr="009F16C6" w:rsidRDefault="00AF0FE2" w:rsidP="00FC491B">
            <w:pPr>
              <w:pStyle w:val="a3"/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0" w:firstLine="0"/>
            </w:pPr>
            <w:r w:rsidRPr="009F16C6">
              <w:t>Концерт-импровизация на прогулке</w:t>
            </w:r>
          </w:p>
        </w:tc>
        <w:tc>
          <w:tcPr>
            <w:tcW w:w="3178" w:type="dxa"/>
            <w:tcMar>
              <w:left w:w="108" w:type="dxa"/>
            </w:tcMar>
          </w:tcPr>
          <w:p w14:paraId="6E05697E" w14:textId="77777777" w:rsidR="00AF0FE2" w:rsidRPr="009F16C6" w:rsidRDefault="00AF0FE2" w:rsidP="00FC491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</w:pPr>
            <w:r w:rsidRPr="009F16C6">
              <w:t xml:space="preserve"> Создание соответствующей предметно-развивающей среды</w:t>
            </w:r>
          </w:p>
          <w:p w14:paraId="60AD01E1" w14:textId="77777777" w:rsidR="00AF0FE2" w:rsidRPr="009F16C6" w:rsidRDefault="00AF0FE2" w:rsidP="00FC491B">
            <w:pPr>
              <w:pStyle w:val="a3"/>
              <w:spacing w:after="0" w:line="240" w:lineRule="auto"/>
            </w:pPr>
          </w:p>
        </w:tc>
      </w:tr>
    </w:tbl>
    <w:p w14:paraId="47AA5878" w14:textId="77777777" w:rsidR="00AF0FE2" w:rsidRPr="009F16C6" w:rsidRDefault="00AF0FE2" w:rsidP="00AF0FE2">
      <w:pPr>
        <w:pStyle w:val="a3"/>
        <w:spacing w:after="0" w:line="240" w:lineRule="auto"/>
        <w:jc w:val="center"/>
      </w:pPr>
    </w:p>
    <w:p w14:paraId="6D10CA95" w14:textId="77777777" w:rsidR="00AF0FE2" w:rsidRDefault="00AF0FE2" w:rsidP="00AF0FE2">
      <w:pPr>
        <w:pStyle w:val="a3"/>
        <w:spacing w:after="0" w:line="240" w:lineRule="auto"/>
        <w:jc w:val="both"/>
      </w:pPr>
    </w:p>
    <w:p w14:paraId="3838B1E9" w14:textId="77777777" w:rsidR="00AF0FE2" w:rsidRDefault="00AF0FE2" w:rsidP="00AF0FE2">
      <w:pPr>
        <w:pStyle w:val="a3"/>
        <w:spacing w:after="0" w:line="240" w:lineRule="auto"/>
        <w:jc w:val="both"/>
      </w:pPr>
    </w:p>
    <w:p w14:paraId="720E142E" w14:textId="77777777" w:rsidR="00AF0FE2" w:rsidRDefault="00AF0FE2" w:rsidP="00AF0FE2">
      <w:pPr>
        <w:pStyle w:val="a3"/>
        <w:spacing w:after="0" w:line="240" w:lineRule="auto"/>
        <w:jc w:val="both"/>
      </w:pPr>
    </w:p>
    <w:p w14:paraId="21290F11" w14:textId="77777777" w:rsidR="00AF0FE2" w:rsidRDefault="00AF0FE2" w:rsidP="00AF0FE2">
      <w:pPr>
        <w:pStyle w:val="a3"/>
        <w:spacing w:after="0" w:line="240" w:lineRule="auto"/>
        <w:jc w:val="both"/>
      </w:pPr>
    </w:p>
    <w:p w14:paraId="3F33B773" w14:textId="77777777" w:rsidR="00AF0FE2" w:rsidRDefault="00AF0FE2" w:rsidP="00AF0FE2">
      <w:pPr>
        <w:pStyle w:val="a3"/>
        <w:spacing w:after="0" w:line="240" w:lineRule="auto"/>
        <w:jc w:val="both"/>
      </w:pPr>
    </w:p>
    <w:p w14:paraId="3E117A10" w14:textId="77777777" w:rsidR="00AF0FE2" w:rsidRDefault="00AF0FE2" w:rsidP="00AF0FE2">
      <w:pPr>
        <w:pStyle w:val="a3"/>
        <w:spacing w:after="0" w:line="240" w:lineRule="auto"/>
        <w:jc w:val="both"/>
      </w:pPr>
    </w:p>
    <w:p w14:paraId="3F8495FF" w14:textId="77777777" w:rsidR="00AF0FE2" w:rsidRDefault="00AF0FE2" w:rsidP="00AF0FE2">
      <w:pPr>
        <w:pStyle w:val="a3"/>
        <w:spacing w:after="0" w:line="240" w:lineRule="auto"/>
        <w:jc w:val="both"/>
      </w:pPr>
    </w:p>
    <w:p w14:paraId="5C7B3DD6" w14:textId="77777777" w:rsidR="00AF0FE2" w:rsidRDefault="00AF0FE2" w:rsidP="00AF0FE2">
      <w:pPr>
        <w:pStyle w:val="a3"/>
        <w:spacing w:after="0" w:line="240" w:lineRule="auto"/>
        <w:jc w:val="both"/>
      </w:pPr>
    </w:p>
    <w:p w14:paraId="7F0031A6" w14:textId="77777777" w:rsidR="00AF0FE2" w:rsidRDefault="00AF0FE2" w:rsidP="00AF0FE2">
      <w:pPr>
        <w:pStyle w:val="a3"/>
        <w:spacing w:after="0" w:line="240" w:lineRule="auto"/>
        <w:jc w:val="both"/>
      </w:pPr>
    </w:p>
    <w:p w14:paraId="457DB79F" w14:textId="77777777" w:rsidR="00AF0FE2" w:rsidRDefault="00AF0FE2" w:rsidP="00AF0FE2">
      <w:pPr>
        <w:pStyle w:val="a3"/>
        <w:spacing w:after="0" w:line="240" w:lineRule="auto"/>
        <w:jc w:val="both"/>
      </w:pPr>
    </w:p>
    <w:p w14:paraId="02FA3498" w14:textId="77777777" w:rsidR="00AF0FE2" w:rsidRDefault="00AF0FE2" w:rsidP="00AF0FE2">
      <w:pPr>
        <w:pStyle w:val="a3"/>
        <w:spacing w:after="0" w:line="240" w:lineRule="auto"/>
        <w:jc w:val="both"/>
      </w:pPr>
    </w:p>
    <w:p w14:paraId="53C058ED" w14:textId="77777777" w:rsidR="00AF0FE2" w:rsidRDefault="00AF0FE2" w:rsidP="00AF0FE2">
      <w:pPr>
        <w:pStyle w:val="a3"/>
        <w:spacing w:after="0" w:line="240" w:lineRule="auto"/>
        <w:jc w:val="both"/>
      </w:pPr>
    </w:p>
    <w:p w14:paraId="15204E4D" w14:textId="77777777" w:rsidR="00AF0FE2" w:rsidRDefault="00AF0FE2" w:rsidP="00AF0FE2">
      <w:pPr>
        <w:pStyle w:val="a3"/>
        <w:spacing w:after="0" w:line="240" w:lineRule="auto"/>
        <w:jc w:val="both"/>
      </w:pPr>
    </w:p>
    <w:p w14:paraId="13688E0E" w14:textId="77777777" w:rsidR="00AF0FE2" w:rsidRDefault="00AF0FE2" w:rsidP="00AF0FE2">
      <w:pPr>
        <w:pStyle w:val="a3"/>
        <w:spacing w:after="0" w:line="240" w:lineRule="auto"/>
        <w:jc w:val="both"/>
      </w:pPr>
    </w:p>
    <w:p w14:paraId="6E7C5F70" w14:textId="6933E318" w:rsidR="009D36EA" w:rsidRDefault="009D36EA"/>
    <w:p w14:paraId="290B33FD" w14:textId="77777777" w:rsidR="00FC491B" w:rsidRPr="00FC491B" w:rsidRDefault="00FC491B" w:rsidP="00FC491B">
      <w:pPr>
        <w:pStyle w:val="Style17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FC491B">
        <w:rPr>
          <w:rStyle w:val="FontStyle211"/>
          <w:rFonts w:ascii="Times New Roman" w:hAnsi="Times New Roman" w:cs="Times New Roman"/>
          <w:sz w:val="24"/>
          <w:szCs w:val="24"/>
        </w:rPr>
        <w:lastRenderedPageBreak/>
        <w:t>Образовательная область</w:t>
      </w:r>
    </w:p>
    <w:p w14:paraId="2DD63B2A" w14:textId="77777777" w:rsidR="00FC491B" w:rsidRPr="00FC491B" w:rsidRDefault="00FC491B" w:rsidP="00FC491B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4"/>
          <w:szCs w:val="24"/>
        </w:rPr>
      </w:pPr>
      <w:r w:rsidRPr="00FC491B">
        <w:rPr>
          <w:rStyle w:val="FontStyle209"/>
          <w:rFonts w:ascii="Times New Roman" w:hAnsi="Times New Roman" w:cs="Times New Roman"/>
          <w:sz w:val="24"/>
          <w:szCs w:val="24"/>
        </w:rPr>
        <w:t>«Физическое развитие»:</w:t>
      </w:r>
    </w:p>
    <w:p w14:paraId="0EA89453" w14:textId="77777777" w:rsidR="00FC491B" w:rsidRPr="00FC491B" w:rsidRDefault="00FC491B" w:rsidP="00FC491B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sz w:val="24"/>
          <w:szCs w:val="24"/>
        </w:rPr>
      </w:pPr>
      <w:r w:rsidRPr="00FC491B">
        <w:rPr>
          <w:rStyle w:val="FontStyle211"/>
          <w:rFonts w:ascii="Times New Roman" w:hAnsi="Times New Roman" w:cs="Times New Roman"/>
          <w:sz w:val="24"/>
          <w:szCs w:val="24"/>
        </w:rPr>
        <w:t xml:space="preserve">                                                           «Здоровье»</w:t>
      </w:r>
    </w:p>
    <w:p w14:paraId="744EF45D" w14:textId="77777777" w:rsidR="00FC491B" w:rsidRPr="00FC491B" w:rsidRDefault="00FC491B" w:rsidP="00FC491B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>Содержание образовательной области „Здоровье" направлено на достижение ц</w:t>
      </w: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>е</w:t>
      </w: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>лей охраны здоровья детей и формирования основы культуры здоровья через решение следующих задач:</w:t>
      </w:r>
    </w:p>
    <w:p w14:paraId="1401872D" w14:textId="77777777" w:rsidR="00FC491B" w:rsidRPr="00FC491B" w:rsidRDefault="00FC491B" w:rsidP="00FC491B">
      <w:pPr>
        <w:pStyle w:val="Style97"/>
        <w:widowControl/>
        <w:numPr>
          <w:ilvl w:val="0"/>
          <w:numId w:val="5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FC491B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14:paraId="19AB98B3" w14:textId="77777777" w:rsidR="00FC491B" w:rsidRPr="00FC491B" w:rsidRDefault="00FC491B" w:rsidP="00FC491B">
      <w:pPr>
        <w:pStyle w:val="Style97"/>
        <w:widowControl/>
        <w:numPr>
          <w:ilvl w:val="0"/>
          <w:numId w:val="5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14:paraId="670DCC37" w14:textId="77777777" w:rsidR="00FC491B" w:rsidRPr="00FC491B" w:rsidRDefault="00FC491B" w:rsidP="00FC491B">
      <w:pPr>
        <w:pStyle w:val="Style97"/>
        <w:widowControl/>
        <w:numPr>
          <w:ilvl w:val="0"/>
          <w:numId w:val="5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FC491B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FC491B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</w:t>
      </w:r>
      <w:r w:rsidRPr="00FC491B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76034DF" w14:textId="77777777" w:rsidR="00FC491B" w:rsidRPr="00FC491B" w:rsidRDefault="00FC491B" w:rsidP="00FC491B">
      <w:pPr>
        <w:pStyle w:val="Style18"/>
        <w:widowControl/>
        <w:ind w:firstLine="709"/>
        <w:jc w:val="both"/>
        <w:rPr>
          <w:rFonts w:ascii="Times New Roman" w:hAnsi="Times New Roman" w:cs="Times New Roman"/>
        </w:rPr>
      </w:pPr>
    </w:p>
    <w:p w14:paraId="60D90F26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>Утренняя гимнастика.</w:t>
      </w:r>
    </w:p>
    <w:p w14:paraId="0227113B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2FCCB18B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Тематическое планирование по утренней гимнастике составлено на основе программы «От рождения до школы» под редакцией </w:t>
      </w:r>
      <w:r w:rsidRPr="00FC491B">
        <w:rPr>
          <w:rStyle w:val="FontStyle207"/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FC491B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C491B">
        <w:rPr>
          <w:rStyle w:val="FontStyle207"/>
          <w:rFonts w:ascii="Times New Roman" w:hAnsi="Times New Roman" w:cs="Times New Roman"/>
          <w:sz w:val="24"/>
          <w:szCs w:val="24"/>
        </w:rPr>
        <w:t xml:space="preserve">, Т. С. </w:t>
      </w:r>
      <w:r w:rsidRPr="00FC491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Комаровой, </w:t>
      </w:r>
      <w:r w:rsidRPr="00FC491B">
        <w:rPr>
          <w:rStyle w:val="FontStyle207"/>
          <w:rFonts w:ascii="Times New Roman" w:hAnsi="Times New Roman" w:cs="Times New Roman"/>
          <w:sz w:val="24"/>
          <w:szCs w:val="24"/>
        </w:rPr>
        <w:t>М. А. Васильевой</w:t>
      </w:r>
      <w:r w:rsidRPr="00FC491B">
        <w:rPr>
          <w:rFonts w:ascii="Times New Roman" w:hAnsi="Times New Roman" w:cs="Times New Roman"/>
          <w:sz w:val="24"/>
          <w:szCs w:val="24"/>
        </w:rPr>
        <w:t xml:space="preserve">. Так же были использованы следующие разработки, рекомендованные авторами программы: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 Л. И. «Физкультурные занятия в детском саду. Планы и конспекты занятий» средняя (старшая) группа,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К.С.Бабина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 «Комплексы утренней гимнастики в детском саду»</w:t>
      </w:r>
    </w:p>
    <w:p w14:paraId="5AC3E24F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DE61D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>Задачи воспитания и обучения.</w:t>
      </w:r>
    </w:p>
    <w:p w14:paraId="2101B237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Продолжать укреплять здоровье детей и приобщать их к здоровому образу жизни. Развивать творчество, самостоятельность, инициативу в двигательных действиях,  отношение к ним, способность к самоконтролю, самооценке при выполнении движений. Продолжать формировать правильную осанку; умение осознанно и творчески выполнять движения. Совершенствовать двигательные умения и навыки детей.</w:t>
      </w:r>
    </w:p>
    <w:p w14:paraId="591EACFD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F4AEB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 В связи с разновозрастным составом группы комплексы составлены в интегрированной форме.</w:t>
      </w:r>
    </w:p>
    <w:p w14:paraId="7949C726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С детьми шестого года жизни – продолжительностью 8-10 минут. </w:t>
      </w:r>
    </w:p>
    <w:p w14:paraId="1E69FC56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Комплекс утренней гимнастики состоит из вводной части (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Вч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>) – 0-1мин.; комплекса общеразвивающих упражнений (ОРУ) – 6-8мин; заключительной части (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>) – 0-1мин.</w:t>
      </w:r>
    </w:p>
    <w:p w14:paraId="630228B6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  <w:r w:rsidRPr="00FC49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Вч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>), включает упражнения, которые мобилизуют внимание детей, подготавливают к выполнению предстоящей двигательной нагрузки, являясь небольшой разминкой. Это упражнение в ходьбе, беге, построениях, с различными заданиями, иногда с музыкальным сопровождением.</w:t>
      </w:r>
    </w:p>
    <w:p w14:paraId="64E0B42B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 xml:space="preserve">Общеразвивающие упражнения </w:t>
      </w:r>
      <w:r w:rsidRPr="00FC491B">
        <w:rPr>
          <w:rFonts w:ascii="Times New Roman" w:hAnsi="Times New Roman" w:cs="Times New Roman"/>
          <w:sz w:val="24"/>
          <w:szCs w:val="24"/>
        </w:rPr>
        <w:t>с предметами (флажки, кубики, кегли, палки и т. д.) и без предметов проводятся в определенной последовательности: для мышц плечевого пояса, мышц спины и косых мышц живота (наклоны, повороты) и ног. Чередование комплексов с предметами и без предметов следующее: 2 комплекса без предметов, третий комплекс – с предметами и т. д. В средней группе предлагается 4-5 упражнений по 3-5 повторов; в старшей группе – по 5-6 упражнений по 5-6 повторов. В связи с разновозрастным составом группы предлагается 4-5 упражнений по 5 поворотов.</w:t>
      </w:r>
    </w:p>
    <w:p w14:paraId="1B6CBE99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FC491B">
        <w:rPr>
          <w:rFonts w:ascii="Times New Roman" w:hAnsi="Times New Roman" w:cs="Times New Roman"/>
          <w:sz w:val="24"/>
          <w:szCs w:val="24"/>
        </w:rPr>
        <w:t>должна обеспечивать ребенку постепенный переход к относительно спокойному состоянию.</w:t>
      </w:r>
    </w:p>
    <w:p w14:paraId="35D8B96B" w14:textId="77777777" w:rsidR="00FC491B" w:rsidRPr="00FC491B" w:rsidRDefault="00FC491B" w:rsidP="00FC491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Замена комплекса проводится один раз в месяц. В течение года проводится 12 комплексов.</w:t>
      </w:r>
    </w:p>
    <w:p w14:paraId="564DFC6F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A21DE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1F892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D858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DA9F7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E6E8D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400F2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52924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3321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E45C9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4F8F" w14:textId="77777777" w:rsidR="00BB2353" w:rsidRDefault="00BB2353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44437" w14:textId="77777777" w:rsidR="00BB2353" w:rsidRDefault="00BB2353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3730" w14:textId="3AA6EB0E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lastRenderedPageBreak/>
        <w:t>«Утренняя гимнастика»</w:t>
      </w:r>
    </w:p>
    <w:p w14:paraId="6FFA2059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512"/>
        <w:gridCol w:w="1803"/>
        <w:gridCol w:w="1855"/>
      </w:tblGrid>
      <w:tr w:rsidR="00FC491B" w:rsidRPr="00FC491B" w14:paraId="74B139AA" w14:textId="77777777" w:rsidTr="00FC491B">
        <w:trPr>
          <w:trHeight w:val="455"/>
        </w:trPr>
        <w:tc>
          <w:tcPr>
            <w:tcW w:w="648" w:type="dxa"/>
          </w:tcPr>
          <w:p w14:paraId="69B7F675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7" w:type="dxa"/>
          </w:tcPr>
          <w:p w14:paraId="5176D7B8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803" w:type="dxa"/>
          </w:tcPr>
          <w:p w14:paraId="573E994A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14:paraId="178B97DB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444" w:type="dxa"/>
          </w:tcPr>
          <w:p w14:paraId="614D7C95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FC491B" w:rsidRPr="00FC491B" w14:paraId="2BB5812E" w14:textId="77777777" w:rsidTr="00FC491B">
        <w:tc>
          <w:tcPr>
            <w:tcW w:w="10012" w:type="dxa"/>
            <w:gridSpan w:val="4"/>
          </w:tcPr>
          <w:p w14:paraId="4DFE3148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C491B" w:rsidRPr="00FC491B" w14:paraId="2112BF83" w14:textId="77777777" w:rsidTr="00FC491B">
        <w:tc>
          <w:tcPr>
            <w:tcW w:w="648" w:type="dxa"/>
          </w:tcPr>
          <w:p w14:paraId="6D299C5F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7" w:type="dxa"/>
          </w:tcPr>
          <w:p w14:paraId="7060E07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друг за другом, бег в умеренном темпе, ходьба на носках и пятках, построение в колонны.</w:t>
            </w:r>
          </w:p>
          <w:p w14:paraId="4F90547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о. с.</w:t>
            </w:r>
          </w:p>
          <w:p w14:paraId="6F04BF8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наклонить голову вправо; прямо; влево; прямо. Вначале выполнять медленно, затем быстро. (6 раз)</w:t>
            </w:r>
          </w:p>
          <w:p w14:paraId="243492A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вверх.</w:t>
            </w:r>
          </w:p>
          <w:p w14:paraId="0FEA1C9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пружинящие наклоны вперед;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– 6 раз)</w:t>
            </w:r>
          </w:p>
          <w:p w14:paraId="2358324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098DFB6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подняться на носки; постоять, сохраняя равновесие;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– 6 раз)</w:t>
            </w:r>
          </w:p>
          <w:p w14:paraId="26F272F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шире плеч, руки вниз.</w:t>
            </w:r>
          </w:p>
          <w:p w14:paraId="3E3036D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прогибаясь назад, слегка согнуть колени, достать правой рукой голень правой ноги;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То же, к другой ноге. (4 – 5раз)</w:t>
            </w:r>
          </w:p>
          <w:p w14:paraId="5AB4547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 </w:t>
            </w:r>
          </w:p>
          <w:p w14:paraId="5318E67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 согнутую в колене ногу с одновременным махом рук назад;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Сделать упражнение 3-4раза одной ногой, затем другой.</w:t>
            </w:r>
          </w:p>
          <w:p w14:paraId="7D4F4F6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6A533B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правую руку в сторону; левую в сторону; правую вниз; левую вниз.(5 - 6раз).</w:t>
            </w:r>
          </w:p>
          <w:p w14:paraId="6ABF1BC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A532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прыжки на месте (10раз), чередуя с ходьбой на месте.(3 - 4раза).</w:t>
            </w:r>
          </w:p>
          <w:p w14:paraId="7B74C42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другом, построение в колонну.</w:t>
            </w:r>
          </w:p>
        </w:tc>
        <w:tc>
          <w:tcPr>
            <w:tcW w:w="1803" w:type="dxa"/>
          </w:tcPr>
          <w:p w14:paraId="4996D75A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3AD06BD7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5F04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66C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ABD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2E8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CFF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62E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6E7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8AF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688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5A6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1CE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B0A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AAF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E3C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661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66D7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E6B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FA6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178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F13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63A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0E7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2E58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128051D7" w14:textId="77777777" w:rsidTr="00FC491B">
        <w:tc>
          <w:tcPr>
            <w:tcW w:w="10012" w:type="dxa"/>
            <w:gridSpan w:val="4"/>
          </w:tcPr>
          <w:p w14:paraId="6749BA63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491B" w:rsidRPr="00FC491B" w14:paraId="7B3BA878" w14:textId="77777777" w:rsidTr="00FC491B">
        <w:tc>
          <w:tcPr>
            <w:tcW w:w="648" w:type="dxa"/>
          </w:tcPr>
          <w:p w14:paraId="5FD071D5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14:paraId="5AABD23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другом, бег в умеренном темпе, ходьба на носках и пятках, ходьба на внешней стороне ступни, ходьба друг за другом, построение в колонны.</w:t>
            </w:r>
          </w:p>
          <w:p w14:paraId="0CAC800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ноги слегка расставлены, руки опущены вниз, кубик в правой руке.                    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руки вверх, кубик из правой руки переложить в левую – вдох, опустить – выдох. (6 - 8раз)</w:t>
            </w:r>
          </w:p>
          <w:p w14:paraId="50B7F2D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внизу, кубик в правой руке.</w:t>
            </w:r>
          </w:p>
          <w:p w14:paraId="3BEC16B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руки вперед, кубик переложить в левую, голову наклонить в правую и левую стороны, руки опустить. (6 - 8раз)</w:t>
            </w:r>
          </w:p>
          <w:p w14:paraId="6B2F766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, ноги на ширине плеч, руки опущены вдоль туловища.</w:t>
            </w:r>
          </w:p>
          <w:p w14:paraId="16DEB2D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наклоны туловища вниз вдох; выпрямиться – выдох; при первом наклоне положить кубик из правой руки на пол; при втором наклоне взять. (6 – 8раз)</w:t>
            </w:r>
          </w:p>
          <w:p w14:paraId="78800FD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сидя на полу, руки с кубиком вытянуты вперед лежат на ногах, ноги прижаты друг к другу; спина прямая. </w:t>
            </w:r>
          </w:p>
          <w:p w14:paraId="63ED73B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наклоны туловища вперед, кубиком лежащим в ладонях коснуться носков ног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выдох. (6 – 7раз)</w:t>
            </w:r>
          </w:p>
          <w:p w14:paraId="277E0D9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– пятки вместе, носки врозь; руки на поясе.</w:t>
            </w:r>
          </w:p>
          <w:p w14:paraId="29DB9A2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приседание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выдох; при приседании кубик перекладываем из правой руки в левую. При повторном приседании – наоборот. (5 – 6раз)</w:t>
            </w:r>
          </w:p>
          <w:p w14:paraId="68B62E5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.; кубик зажат между ладоней, руки с кубиком опущены вниз.</w:t>
            </w:r>
          </w:p>
          <w:p w14:paraId="301C03A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прыжки руки с кубиком вперед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выдох. (5 - 6раз)</w:t>
            </w:r>
          </w:p>
          <w:p w14:paraId="3DC55E9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свободная стойка.</w:t>
            </w:r>
          </w:p>
          <w:p w14:paraId="57CB55F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вдох – выдох. (2 – 3раза)</w:t>
            </w:r>
          </w:p>
          <w:p w14:paraId="2EAD057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другом, построение в колонну.</w:t>
            </w:r>
          </w:p>
        </w:tc>
        <w:tc>
          <w:tcPr>
            <w:tcW w:w="1803" w:type="dxa"/>
          </w:tcPr>
          <w:p w14:paraId="3EB8B825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4F7D499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2F9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   кубики</w:t>
            </w:r>
          </w:p>
        </w:tc>
      </w:tr>
      <w:tr w:rsidR="00FC491B" w:rsidRPr="00FC491B" w14:paraId="354546FF" w14:textId="77777777" w:rsidTr="00FC491B">
        <w:tc>
          <w:tcPr>
            <w:tcW w:w="10012" w:type="dxa"/>
            <w:gridSpan w:val="4"/>
          </w:tcPr>
          <w:p w14:paraId="3ABB0F43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C491B" w:rsidRPr="00FC491B" w14:paraId="7AB86A5E" w14:textId="77777777" w:rsidTr="00FC491B">
        <w:tc>
          <w:tcPr>
            <w:tcW w:w="648" w:type="dxa"/>
          </w:tcPr>
          <w:p w14:paraId="3DC16D5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7" w:type="dxa"/>
          </w:tcPr>
          <w:p w14:paraId="408B9D9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другом, бег в умеренном темпе, ходьба на носках и пятках, на внешней и внутренней стороне ступни, ходьба друг за другом, построение в колонны.</w:t>
            </w:r>
          </w:p>
          <w:p w14:paraId="472A33B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1. И. п.: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E458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 плечи вверх; 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(8—10раз.)</w:t>
            </w:r>
          </w:p>
          <w:p w14:paraId="738EFEC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1CA6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повернуть голову вправо; прямо; влево; прямо. (4 – 5раз).</w:t>
            </w:r>
          </w:p>
          <w:p w14:paraId="3E4D9ED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шире плеч, руки вверх.</w:t>
            </w:r>
          </w:p>
          <w:p w14:paraId="42D463E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наклон вперед, коснуться руками пяток с внутренней стороны; и. п.(8раз).</w:t>
            </w:r>
          </w:p>
          <w:p w14:paraId="6909195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1D1DED9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 прямую ногу вперед; махом отвести назад; снова вперед;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То же, другой ногой. (3 – 4раза).</w:t>
            </w:r>
          </w:p>
          <w:p w14:paraId="203031D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за головой.</w:t>
            </w:r>
          </w:p>
          <w:p w14:paraId="73F4CE3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 вправо, одновременно руки поднять вверх; 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.; то же, в другую сторону. (4 –5раз).</w:t>
            </w:r>
          </w:p>
          <w:p w14:paraId="1198B86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8055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присесть, разводя колени, отрывая пятки от пола, руки за голову;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(6 -8раз)</w:t>
            </w:r>
          </w:p>
          <w:p w14:paraId="2221A8F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7 И.п.: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C7EE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правая рука вперед; левая вперед; правая вверх; левая вверх. Обратное движение в том же порядке. (4 – 5раз)</w:t>
            </w:r>
          </w:p>
          <w:p w14:paraId="777C1B1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расставлены.</w:t>
            </w:r>
          </w:p>
          <w:p w14:paraId="6F28E2C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прыжки на двух ногах с поворотом вокруг себя в одну, другую сторону. Повороты делать на 4 счета. (4 – 5раз)</w:t>
            </w:r>
          </w:p>
          <w:p w14:paraId="0E91D4C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колонну.</w:t>
            </w:r>
          </w:p>
          <w:p w14:paraId="0B9C84F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248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B08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C77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33E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26F6" w14:textId="77777777" w:rsid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97A9" w14:textId="77777777" w:rsidR="00BB2353" w:rsidRDefault="00BB2353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7260" w14:textId="6FDDA81F" w:rsidR="00BB2353" w:rsidRPr="00FC491B" w:rsidRDefault="00BB2353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8358299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47E015FD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0CDE6D80" w14:textId="77777777" w:rsidTr="00FC491B">
        <w:tc>
          <w:tcPr>
            <w:tcW w:w="10012" w:type="dxa"/>
            <w:gridSpan w:val="4"/>
          </w:tcPr>
          <w:p w14:paraId="0FD581BA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C491B" w:rsidRPr="00FC491B" w14:paraId="21BC483B" w14:textId="77777777" w:rsidTr="00FC491B">
        <w:tc>
          <w:tcPr>
            <w:tcW w:w="648" w:type="dxa"/>
          </w:tcPr>
          <w:p w14:paraId="4C1B926E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7" w:type="dxa"/>
          </w:tcPr>
          <w:p w14:paraId="58CD520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другом, бег в умеренном темпе, ходьба на носках и пятках; ходьба гусиным шагом, ходьба друг за другом, построение в колонны.</w:t>
            </w:r>
          </w:p>
          <w:p w14:paraId="57D024F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палкой опущены вниз.</w:t>
            </w:r>
          </w:p>
          <w:p w14:paraId="672601F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руки с палкой поднять вверх над головой, посмотреть на палку – вдох; в и п. – выдох. (6-7раз)</w:t>
            </w:r>
          </w:p>
          <w:p w14:paraId="38259D4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палкой внизу.</w:t>
            </w:r>
          </w:p>
          <w:p w14:paraId="1610342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повороты туловища вправо( влево) с поворотом рук с палкой в ту же сторону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выдох. (6-7раз)</w:t>
            </w:r>
          </w:p>
          <w:p w14:paraId="06AE1B0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палкой опущены вниз.</w:t>
            </w:r>
          </w:p>
          <w:p w14:paraId="604ED6D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наклоны туловища вперед, руки с палкой вперед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выдох. (6-8раз)</w:t>
            </w:r>
          </w:p>
          <w:p w14:paraId="4B95025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палкой опущены вниз.</w:t>
            </w:r>
          </w:p>
          <w:p w14:paraId="2E88D18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поочередное поднимание ног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выдох. (6-8раз)</w:t>
            </w:r>
          </w:p>
          <w:p w14:paraId="51DBDC4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– пятки вместе, носки врозь, руки с палкой опущены вниз.</w:t>
            </w:r>
          </w:p>
          <w:p w14:paraId="7A9F33C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приседание, руки с палкой вперед. (6-7раз)</w:t>
            </w:r>
          </w:p>
          <w:p w14:paraId="4892A09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свободная стойка.</w:t>
            </w:r>
          </w:p>
          <w:p w14:paraId="3C28141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вдох и выдох. (2-3раза)</w:t>
            </w:r>
          </w:p>
          <w:p w14:paraId="68971ED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колонну.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08868382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2B6FD98F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19CA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</w:tr>
      <w:tr w:rsidR="00FC491B" w:rsidRPr="00FC491B" w14:paraId="5C24D32D" w14:textId="77777777" w:rsidTr="00FC491B">
        <w:tc>
          <w:tcPr>
            <w:tcW w:w="10012" w:type="dxa"/>
            <w:gridSpan w:val="4"/>
          </w:tcPr>
          <w:p w14:paraId="4F2BBE00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C491B" w:rsidRPr="00FC491B" w14:paraId="4D91A862" w14:textId="77777777" w:rsidTr="00FC491B">
        <w:tc>
          <w:tcPr>
            <w:tcW w:w="648" w:type="dxa"/>
          </w:tcPr>
          <w:p w14:paraId="0BC642A3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7" w:type="dxa"/>
          </w:tcPr>
          <w:p w14:paraId="4FF7202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друг за другом, бег в умеренном темпе, ходьба на носках и пятках, на внешней стороне ступни, построение в колонны. </w:t>
            </w:r>
          </w:p>
          <w:p w14:paraId="5699A08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060D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резко опустить подбородок на грудь; поднять голову вверх. (6раз)</w:t>
            </w:r>
          </w:p>
          <w:p w14:paraId="2F80E7D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7F4BBA2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отвести локти назад до сведения лопаток;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(8раз)</w:t>
            </w:r>
          </w:p>
          <w:p w14:paraId="1730BB0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вверху.</w:t>
            </w:r>
          </w:p>
          <w:p w14:paraId="43843EE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 вперед, коснуться руками пола;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 – 8раз)</w:t>
            </w:r>
          </w:p>
          <w:p w14:paraId="436D2C2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4E44D6D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отставить ногу вперед на носок; поднять ее вверх; на носок;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То же, другой ногой. (3 – 4раз)</w:t>
            </w:r>
          </w:p>
          <w:p w14:paraId="41F4140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в стороны.</w:t>
            </w:r>
          </w:p>
          <w:p w14:paraId="4BB0794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поворот вправо, руки за спину;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.; то же, в другую сторону. (6 раз)</w:t>
            </w:r>
          </w:p>
          <w:p w14:paraId="4C28750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стоя на коленях, руки на пояс.</w:t>
            </w:r>
          </w:p>
          <w:p w14:paraId="471D584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сесть на пятки; и. п. (6 – 8раз)</w:t>
            </w:r>
          </w:p>
          <w:p w14:paraId="4BD1002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2C008A6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руки к плечам; руки вверх; к плечам;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– 6раз)</w:t>
            </w:r>
          </w:p>
          <w:p w14:paraId="2BCA52E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B5EA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прыжки на месте на двух ногах (10 прыжков), чередуя с ходьбой на месте. (4 -5раз)</w:t>
            </w:r>
          </w:p>
          <w:p w14:paraId="79CC0F3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колонну.</w:t>
            </w:r>
          </w:p>
        </w:tc>
        <w:tc>
          <w:tcPr>
            <w:tcW w:w="1803" w:type="dxa"/>
          </w:tcPr>
          <w:p w14:paraId="247111FE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20CC02BC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40A2003" w14:textId="77777777" w:rsidTr="00FC491B">
        <w:tc>
          <w:tcPr>
            <w:tcW w:w="10012" w:type="dxa"/>
            <w:gridSpan w:val="4"/>
          </w:tcPr>
          <w:p w14:paraId="67F59962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C491B" w:rsidRPr="00FC491B" w14:paraId="0C38AB62" w14:textId="77777777" w:rsidTr="00FC491B">
        <w:tc>
          <w:tcPr>
            <w:tcW w:w="648" w:type="dxa"/>
          </w:tcPr>
          <w:p w14:paraId="237B0402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7" w:type="dxa"/>
          </w:tcPr>
          <w:p w14:paraId="4155904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друг за другом, бег в умеренном темпе, ходьба на носках и пятках, построение в колонны.</w:t>
            </w:r>
          </w:p>
          <w:p w14:paraId="0A8DB01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ленточками.</w:t>
            </w:r>
          </w:p>
          <w:p w14:paraId="78A84AB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: руки с ленточками вверх, помахать на счет четыре – руки опустить. (6 -8раз)</w:t>
            </w:r>
          </w:p>
          <w:p w14:paraId="6B469CA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ленточками на поясе.</w:t>
            </w:r>
          </w:p>
          <w:p w14:paraId="0EF4949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повороты вправо, влево с выводом рук с ленточками в ту же сторону и помахиванием ленточками. </w:t>
            </w:r>
          </w:p>
          <w:p w14:paraId="57F59B0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ленточками опущены.</w:t>
            </w:r>
          </w:p>
          <w:p w14:paraId="0448650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поочередное поднимание колен, руки с ленточками касаются друг друга под коленом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(6-8раз)</w:t>
            </w:r>
          </w:p>
          <w:p w14:paraId="6857C9E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ленточками опущены вниз.</w:t>
            </w:r>
          </w:p>
          <w:p w14:paraId="0AEA7EE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: руки с ленточками поочередно выполняют движения маятника. (8-10раз)</w:t>
            </w:r>
          </w:p>
          <w:p w14:paraId="6112929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– пятки вместе носки врозь, руки с ленточками внизу.</w:t>
            </w:r>
          </w:p>
          <w:p w14:paraId="208FB48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приседание с выводом рук с ленточками вперед, помахивание ленточками, на счет 4 встать. (6-8раз)</w:t>
            </w:r>
          </w:p>
          <w:p w14:paraId="440D85E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., руки с ленточками внизу.</w:t>
            </w:r>
          </w:p>
          <w:p w14:paraId="55D7714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прыжки с помахиванием ленточками.</w:t>
            </w:r>
          </w:p>
          <w:p w14:paraId="4521494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05AB4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: вдох – выдох. (2-3раза)</w:t>
            </w:r>
          </w:p>
          <w:p w14:paraId="59894F6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З,ч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перестроение в пары.</w:t>
            </w:r>
          </w:p>
        </w:tc>
        <w:tc>
          <w:tcPr>
            <w:tcW w:w="1803" w:type="dxa"/>
          </w:tcPr>
          <w:p w14:paraId="03B84FF5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50E0113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5E9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</w:tr>
      <w:tr w:rsidR="00FC491B" w:rsidRPr="00FC491B" w14:paraId="08FEE49B" w14:textId="77777777" w:rsidTr="00FC491B">
        <w:tc>
          <w:tcPr>
            <w:tcW w:w="10012" w:type="dxa"/>
            <w:gridSpan w:val="4"/>
          </w:tcPr>
          <w:p w14:paraId="751385BF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C491B" w:rsidRPr="00FC491B" w14:paraId="65709964" w14:textId="77777777" w:rsidTr="00FC491B">
        <w:tc>
          <w:tcPr>
            <w:tcW w:w="648" w:type="dxa"/>
          </w:tcPr>
          <w:p w14:paraId="3594B74C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7" w:type="dxa"/>
          </w:tcPr>
          <w:p w14:paraId="25489FC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друг за другом, бег в умеренном темпе, ходьба на носках и пятках, на внешней стороне ступни, построение в колонны. </w:t>
            </w:r>
          </w:p>
          <w:p w14:paraId="6E272FF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9302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руки через стороны вверх, хлопок над головой с одновременным подниманием на носки;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 – 8 раз)</w:t>
            </w:r>
          </w:p>
          <w:p w14:paraId="0E689B2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4614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повернуть голову вправо; влево; поднять вверх; опустить вниз до касания подбородком груди. (4 – 5раз)</w:t>
            </w:r>
          </w:p>
          <w:p w14:paraId="4EE40F1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вверх.</w:t>
            </w:r>
          </w:p>
          <w:p w14:paraId="1E24F28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 вперед с одновременным отведением рук назад;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 – 8раз.)</w:t>
            </w:r>
          </w:p>
          <w:p w14:paraId="0A79E05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00A050A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поднять согнутую ногу; отвести колено в сторону; колено вперед; и. п. То же, другой ногой. (3 -4раз)</w:t>
            </w:r>
          </w:p>
          <w:p w14:paraId="2142275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сидя, ноги прямые вместе, руки упор сзади, поднять таз и бедра, прогнуться в спине, голову назад;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– 6раз)</w:t>
            </w:r>
          </w:p>
          <w:p w14:paraId="01EB782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то же.</w:t>
            </w:r>
          </w:p>
          <w:p w14:paraId="416CCC0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сгибая ноги, подтянуть к груди;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(5 -6раз)</w:t>
            </w:r>
          </w:p>
          <w:p w14:paraId="05DB89D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4B24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правую руку и ногу в сторону;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.; левые руку и ногу в сторону;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(4 -5раз)</w:t>
            </w:r>
          </w:p>
          <w:p w14:paraId="3077790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перестроение в пары.</w:t>
            </w:r>
          </w:p>
        </w:tc>
        <w:tc>
          <w:tcPr>
            <w:tcW w:w="1803" w:type="dxa"/>
          </w:tcPr>
          <w:p w14:paraId="726BB0DA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286C7FD3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75913DE" w14:textId="77777777" w:rsidTr="00FC491B">
        <w:tc>
          <w:tcPr>
            <w:tcW w:w="10012" w:type="dxa"/>
            <w:gridSpan w:val="4"/>
          </w:tcPr>
          <w:p w14:paraId="2BB9861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C491B" w:rsidRPr="00FC491B" w14:paraId="51E12A2F" w14:textId="77777777" w:rsidTr="00FC491B">
        <w:tc>
          <w:tcPr>
            <w:tcW w:w="648" w:type="dxa"/>
          </w:tcPr>
          <w:p w14:paraId="7F5BEF6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7" w:type="dxa"/>
          </w:tcPr>
          <w:p w14:paraId="04FB643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 умеренном темпе, ходьба на внешней стороне ступни; ходьба гусиным шагом, построение в колонны.</w:t>
            </w:r>
          </w:p>
          <w:p w14:paraId="3B411F5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ноги слегка расставлены, руки опущены вниз, мешочек в правой руке.</w:t>
            </w:r>
          </w:p>
          <w:p w14:paraId="4C5C731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руки вверх, мешочек из правой руки переложить в левую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 выдох. (6-8раз)</w:t>
            </w:r>
          </w:p>
          <w:p w14:paraId="11B850C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внизу, мешочек в правой руке.</w:t>
            </w:r>
          </w:p>
          <w:p w14:paraId="67000C8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руки поднять вверх –вдох; соединенные руки мешочком вперед – выдох; вверх – вдох; вниз – выдох. (6-8раз)</w:t>
            </w:r>
          </w:p>
          <w:p w14:paraId="07ED8B4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опущены, мешочек в правой руке.</w:t>
            </w:r>
          </w:p>
          <w:p w14:paraId="3F04324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повороты туловища в стороны, вывод рук в ту же сторону, мешочек из правой руки переложить в левую и наоборот. (6-8раз)</w:t>
            </w:r>
          </w:p>
          <w:p w14:paraId="1F08A1D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соединены на мешочке.</w:t>
            </w:r>
          </w:p>
          <w:p w14:paraId="2935476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наклоны вниз, при первом наклоне, мешочек положить на пол, при втором взять. (6-8раз)</w:t>
            </w:r>
          </w:p>
          <w:p w14:paraId="7C00871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сидя на полу, обе руки держат мешочек и вытянуты вперед, лежат на ногах.</w:t>
            </w:r>
          </w:p>
          <w:p w14:paraId="3B4B6D4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наклоны туловища вперед, мешочком коснуться носков ног, вернуться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(6-8раз)</w:t>
            </w:r>
          </w:p>
          <w:p w14:paraId="57ACE4D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стоя на коленях, руки опущены вниз, мешочек в правой руке.</w:t>
            </w:r>
          </w:p>
          <w:p w14:paraId="1ED3B29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опускание туловища на пятки, руками коснуться головы, мешочек из правой руки оставить на голове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.; при следующем выполнении мешочек с головы взять в левую руку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.(6-8раз)</w:t>
            </w:r>
          </w:p>
          <w:p w14:paraId="3A783F2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вместе, руки опущены вниз.</w:t>
            </w:r>
          </w:p>
          <w:p w14:paraId="321C6AC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8 прыжков ноги вместе – ноги врозь, 8 – на правой, 8 – на левой и ходьба. (2-3раза)</w:t>
            </w:r>
          </w:p>
          <w:p w14:paraId="07392E6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71F8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вдох – выдох. (2-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3раза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40872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другом, построение в колонну.</w:t>
            </w:r>
          </w:p>
        </w:tc>
        <w:tc>
          <w:tcPr>
            <w:tcW w:w="1803" w:type="dxa"/>
          </w:tcPr>
          <w:p w14:paraId="518CF313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275603EF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1AE1C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</w:p>
        </w:tc>
      </w:tr>
      <w:tr w:rsidR="00FC491B" w:rsidRPr="00FC491B" w14:paraId="41330F00" w14:textId="77777777" w:rsidTr="00FC491B">
        <w:tc>
          <w:tcPr>
            <w:tcW w:w="10012" w:type="dxa"/>
            <w:gridSpan w:val="4"/>
          </w:tcPr>
          <w:p w14:paraId="461C27E3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C491B" w:rsidRPr="00FC491B" w14:paraId="032AD83B" w14:textId="77777777" w:rsidTr="00FC491B">
        <w:tc>
          <w:tcPr>
            <w:tcW w:w="648" w:type="dxa"/>
          </w:tcPr>
          <w:p w14:paraId="5ED33D2D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17" w:type="dxa"/>
          </w:tcPr>
          <w:p w14:paraId="68DEE0C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другом, бег в умеренном темпе; ходьба на носках по диагонали через зал; построение в колонны.</w:t>
            </w:r>
          </w:p>
          <w:p w14:paraId="4963298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к плечам, локти опущены.</w:t>
            </w:r>
          </w:p>
          <w:p w14:paraId="7C3D396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поднять локти вверх; опустить вниз. (3раза)</w:t>
            </w:r>
          </w:p>
          <w:p w14:paraId="53D0B71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D5CC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вращение головой вправо, затем влево. (2 - 3раза)</w:t>
            </w:r>
          </w:p>
          <w:p w14:paraId="60AC18B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в стороны.</w:t>
            </w:r>
          </w:p>
          <w:p w14:paraId="453C7AE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 вперед с поворотом к правой ноге и хлопком между ног;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.; то же, к другой ноге. (4 – 5раз)</w:t>
            </w:r>
          </w:p>
          <w:p w14:paraId="3C43844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руки на пояс.</w:t>
            </w:r>
          </w:p>
          <w:p w14:paraId="0537410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отставить вперед ногу на носок; в сторону; назад;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То же, другой ногой. (3 – 4раза)</w:t>
            </w:r>
          </w:p>
          <w:p w14:paraId="33C6BF8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руки в стороны.</w:t>
            </w:r>
          </w:p>
          <w:p w14:paraId="6AAF506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поворот вправо, левую руку положить на правое плечо, правая рука за спину;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.; в другую сторону. (4 – 5раз)</w:t>
            </w:r>
          </w:p>
          <w:p w14:paraId="62AD350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ноги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, руки на пояс.</w:t>
            </w:r>
          </w:p>
          <w:p w14:paraId="29D7EF5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медленно сесть на пол; встать, не меняя положения ног и не опираясь на руки. (4 – 5раз)</w:t>
            </w:r>
          </w:p>
          <w:p w14:paraId="5C058D0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F6C9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правые руку и ногу вперед;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.; левые руку и ногу вперед;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(4 – 5раз)</w:t>
            </w:r>
          </w:p>
          <w:p w14:paraId="70F638D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F9BB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подскоки на месте с ноги на ногу, чередуя с ходьбой. (3раза)</w:t>
            </w:r>
          </w:p>
          <w:p w14:paraId="7334E4C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колонну.</w:t>
            </w:r>
          </w:p>
        </w:tc>
        <w:tc>
          <w:tcPr>
            <w:tcW w:w="1803" w:type="dxa"/>
          </w:tcPr>
          <w:p w14:paraId="4F39ED27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7C4BCE00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8DA0A7E" w14:textId="77777777" w:rsidTr="00FC491B">
        <w:tc>
          <w:tcPr>
            <w:tcW w:w="10012" w:type="dxa"/>
            <w:gridSpan w:val="4"/>
          </w:tcPr>
          <w:p w14:paraId="1DB5F739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C491B" w:rsidRPr="00FC491B" w14:paraId="74693640" w14:textId="77777777" w:rsidTr="00FC491B">
        <w:tc>
          <w:tcPr>
            <w:tcW w:w="648" w:type="dxa"/>
          </w:tcPr>
          <w:p w14:paraId="0FD16AE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17" w:type="dxa"/>
          </w:tcPr>
          <w:p w14:paraId="6FFDEAD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друг за другом, бег в умеренном темпе, ходьба на носках и пятках, построение в колонны. </w:t>
            </w:r>
          </w:p>
          <w:p w14:paraId="7B262CC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погремушками внизу.</w:t>
            </w:r>
          </w:p>
          <w:p w14:paraId="02912BB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руки с погремушками поднять, стукнуть погремушками за головой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 – выдох.(6-8раз) </w:t>
            </w:r>
          </w:p>
          <w:p w14:paraId="16468F0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погремушкой внизу.</w:t>
            </w:r>
          </w:p>
          <w:p w14:paraId="2BE8E17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правую руку с погремушкой поднять, стукнуть погремушкой о левое плечо –вдох;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выдох. (6-8раз)</w:t>
            </w:r>
          </w:p>
          <w:p w14:paraId="201DB93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лежа на спине, ноги вместе, руки с погремушками лежат вдоль туловища. </w:t>
            </w:r>
          </w:p>
          <w:p w14:paraId="2F5754E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руки с погремушками вверх; на грудь, вверх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(6-8раз)</w:t>
            </w:r>
          </w:p>
          <w:p w14:paraId="446157F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расставлены, руки с погремушками вдоль туловища.</w:t>
            </w:r>
          </w:p>
          <w:p w14:paraId="657993F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наклоны туловища вниз, погремушкой в правой руке коснуться левой ноги – 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–выдох; и наоборот – погремушкой в левой руке коснуться правой ноги. (6-8раз)</w:t>
            </w:r>
          </w:p>
          <w:p w14:paraId="042DA19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 ноги слегка расставлены, руки с погремушками опущены вниз.</w:t>
            </w:r>
          </w:p>
          <w:p w14:paraId="659D5FF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приседание, руки с погремушками вперед, стукнуть погремушкой о погремушку –вдох;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–выдох. (6-8раз)</w:t>
            </w:r>
          </w:p>
          <w:p w14:paraId="6178855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:ноги слегка расставлены, руки с погремушками опущены вниз.</w:t>
            </w:r>
          </w:p>
          <w:p w14:paraId="679F396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прыжки на двух ногах, руками делаем махи вперед – назад. (6-8раз)</w:t>
            </w:r>
          </w:p>
          <w:p w14:paraId="626B3C5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636A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вдох – выдох. (2-3раза)</w:t>
            </w:r>
          </w:p>
          <w:p w14:paraId="6E9BCA8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З,ч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ходьба друг за другом, построение в колонне.</w:t>
            </w:r>
          </w:p>
        </w:tc>
        <w:tc>
          <w:tcPr>
            <w:tcW w:w="1803" w:type="dxa"/>
          </w:tcPr>
          <w:p w14:paraId="69B6AFA1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207CB20B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721D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FC491B" w:rsidRPr="00FC491B" w14:paraId="273F9708" w14:textId="77777777" w:rsidTr="00FC491B">
        <w:tc>
          <w:tcPr>
            <w:tcW w:w="10012" w:type="dxa"/>
            <w:gridSpan w:val="4"/>
          </w:tcPr>
          <w:p w14:paraId="035321AD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C491B" w:rsidRPr="00FC491B" w14:paraId="3397C174" w14:textId="77777777" w:rsidTr="00FC491B">
        <w:tc>
          <w:tcPr>
            <w:tcW w:w="648" w:type="dxa"/>
          </w:tcPr>
          <w:p w14:paraId="4D91D5B0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7" w:type="dxa"/>
          </w:tcPr>
          <w:p w14:paraId="6EBFB23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бег в умеренном темпе , ходьба на носках и пятках, построение в колонны.</w:t>
            </w:r>
          </w:p>
          <w:p w14:paraId="4B254D7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A75F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 кисти рук вверх;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Выполняя упражнение, плечи не поднимать. (8 - 9раз)</w:t>
            </w:r>
          </w:p>
          <w:p w14:paraId="1F2CA8D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578B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наклонить голову вправо; влево; поднять вверх; опустить вниз. (4 -5раз)</w:t>
            </w:r>
          </w:p>
          <w:p w14:paraId="5D0440E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стоя на коленях, руки вниз.</w:t>
            </w:r>
          </w:p>
          <w:p w14:paraId="073A712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прогибаясь в спине, дотянуться руками до пяток, голову не опускать;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– 6раз)</w:t>
            </w:r>
          </w:p>
          <w:p w14:paraId="681498F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сидя, ноги вместе, руки на пояс.</w:t>
            </w:r>
          </w:p>
          <w:p w14:paraId="793D693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развести ноги как можно шире;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(5 – 6раз)</w:t>
            </w:r>
          </w:p>
          <w:p w14:paraId="43F9436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то же, руки к плечам.</w:t>
            </w:r>
          </w:p>
          <w:p w14:paraId="4C9AE4A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медленный  наклон вперед, коснуться ступней ног; быстро выпрямиться. (6 – 8раз)</w:t>
            </w:r>
          </w:p>
          <w:p w14:paraId="6D42197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85C7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поднять согнутую ногу, носок оттянуть; постоять с закрытыми глазами, сохраняя равновесие, опустить ногу. То же, другой ногой. (3 -4раза)</w:t>
            </w:r>
          </w:p>
          <w:p w14:paraId="5660713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4FE7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правую руку вперед, правую ногу назад;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.; левую руку вперед, левую ногу назад;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(4 - 5раз)</w:t>
            </w:r>
          </w:p>
          <w:p w14:paraId="0803C64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слегка расставлены.</w:t>
            </w:r>
          </w:p>
          <w:p w14:paraId="13DA1C2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прыжки на двух ногах с поворотом вокруг себя в разные стороны. (3 – 4раза) </w:t>
            </w:r>
          </w:p>
          <w:p w14:paraId="317620B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колонну.</w:t>
            </w:r>
          </w:p>
        </w:tc>
        <w:tc>
          <w:tcPr>
            <w:tcW w:w="1803" w:type="dxa"/>
          </w:tcPr>
          <w:p w14:paraId="1BD2CB14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00C57EA2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9C4D2AF" w14:textId="77777777" w:rsidTr="00FC491B">
        <w:tc>
          <w:tcPr>
            <w:tcW w:w="10012" w:type="dxa"/>
            <w:gridSpan w:val="4"/>
          </w:tcPr>
          <w:p w14:paraId="5FE5463F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C491B" w:rsidRPr="00FC491B" w14:paraId="2F68D3FD" w14:textId="77777777" w:rsidTr="00FC491B">
        <w:tc>
          <w:tcPr>
            <w:tcW w:w="648" w:type="dxa"/>
          </w:tcPr>
          <w:p w14:paraId="0ED38C66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17" w:type="dxa"/>
          </w:tcPr>
          <w:p w14:paraId="64BDCC3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В.ч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бег в умеренном темпе, ходьба со сменой ведущего, построение в колонны.</w:t>
            </w:r>
          </w:p>
          <w:p w14:paraId="6051404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«Мяч к груди»</w:t>
            </w:r>
          </w:p>
          <w:p w14:paraId="281C219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– пятки вместе, носки врозь, мяч внизу.</w:t>
            </w:r>
          </w:p>
          <w:p w14:paraId="5A41550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 мяч вперед, к груди, вернуться в 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(7раз)</w:t>
            </w:r>
          </w:p>
          <w:p w14:paraId="1766D53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«Наклоны в стороны»</w:t>
            </w:r>
          </w:p>
          <w:p w14:paraId="5F0E6E4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стоя на коленях, мяч внизу.</w:t>
            </w:r>
          </w:p>
          <w:p w14:paraId="47A8943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наклониться вправо(влево), поднять мяч вверх, вернуться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(8раз)</w:t>
            </w:r>
          </w:p>
          <w:p w14:paraId="294A212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«Переложи мяч из одной руки в другую под ногой»</w:t>
            </w:r>
          </w:p>
          <w:p w14:paraId="1BE77B1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сидя, ноги вместе, мяч в правой руке.</w:t>
            </w:r>
          </w:p>
          <w:p w14:paraId="1A6AD11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поднять правую(левую)ногу, переложить мяч, вернуться 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 (6раз)</w:t>
            </w:r>
          </w:p>
          <w:p w14:paraId="0EE52D9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«Повороты в стороны»</w:t>
            </w:r>
          </w:p>
          <w:p w14:paraId="09139EF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на ширине плеч, мяч перед грудью, в согнутых руках.</w:t>
            </w:r>
          </w:p>
          <w:p w14:paraId="50C6A67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повернуться вправо(влево), руки с мячом вытянуть вперед, вернуться в исходное положение. (8раз)</w:t>
            </w:r>
          </w:p>
          <w:p w14:paraId="6FED5F0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«Приседание, мяч вперед»</w:t>
            </w:r>
          </w:p>
          <w:p w14:paraId="0062643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ноги – пятки вместе, носки врозь, мяч внизу.</w:t>
            </w:r>
          </w:p>
          <w:p w14:paraId="59AA292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присесть, мяч держать перед собой, вернуться в исходное положение. (7раз)</w:t>
            </w:r>
          </w:p>
          <w:p w14:paraId="6FFA95D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«Мяч вверх»</w:t>
            </w:r>
          </w:p>
          <w:p w14:paraId="7B532FF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то же.</w:t>
            </w:r>
          </w:p>
          <w:p w14:paraId="416344D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поднять мяч вверх, правую(левую) ногу отвести назад, вернуться в исходное положение. (6раз)</w:t>
            </w:r>
          </w:p>
          <w:p w14:paraId="18548B3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D0BF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.: вдох – выдох.(2-3раза)</w:t>
            </w:r>
          </w:p>
          <w:p w14:paraId="3871579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>З.ч</w:t>
            </w:r>
            <w:proofErr w:type="spellEnd"/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другом, построение в колонну.</w:t>
            </w:r>
          </w:p>
        </w:tc>
        <w:tc>
          <w:tcPr>
            <w:tcW w:w="1803" w:type="dxa"/>
          </w:tcPr>
          <w:p w14:paraId="6F3A8A6E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33DD95D9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A7149" w14:textId="77777777" w:rsidR="00FC491B" w:rsidRPr="00FC491B" w:rsidRDefault="00FC491B" w:rsidP="00FC4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</w:tbl>
    <w:p w14:paraId="63995BE9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C0EE0" w14:textId="03FA315A" w:rsidR="00AF0FE2" w:rsidRDefault="00AF0FE2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40317" w14:textId="3C376871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E7DC9" w14:textId="251C4D7B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529C5" w14:textId="11B04C5A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DCDBF" w14:textId="167AE2F1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10721" w14:textId="3C5B2CB8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F5D5F" w14:textId="7E3DC6C5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7BCA" w14:textId="3E3CB08D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DE598" w14:textId="7C6DBFEC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8BA6C" w14:textId="61C4741C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3CD3" w14:textId="52D53EA5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13188" w14:textId="49661655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3923E" w14:textId="28BE4CC9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48307" w14:textId="07736C61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67A1" w14:textId="20C173A4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E20A3" w14:textId="59B6E0AF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680C0" w14:textId="5B162429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60DA3" w14:textId="7AF610C2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DEE11" w14:textId="5ED2EB4C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BCBE" w14:textId="10EAA1B7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A910C" w14:textId="0BAB293E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9E59F" w14:textId="53CAE425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F420C" w14:textId="5DB5A1B2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9139D" w14:textId="234241BB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078A7" w14:textId="218170B7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DF258" w14:textId="60D72050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F9121" w14:textId="626F6053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F38FA" w14:textId="59C9AD14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C570" w14:textId="4400261D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30ADD" w14:textId="5984A271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8A0F1" w14:textId="732319DC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04BC" w14:textId="435664DB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8071D" w14:textId="05E5D069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8FCB2" w14:textId="28832D7B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81FA" w14:textId="4FAB39CC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E582F" w14:textId="5DD20589" w:rsidR="00FC491B" w:rsidRDefault="00FC491B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B3C1F" w14:textId="77777777" w:rsidR="00BB2353" w:rsidRDefault="00BB2353" w:rsidP="00FC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7CC4C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области</w:t>
      </w:r>
    </w:p>
    <w:p w14:paraId="1935849C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>«Социально-коммуникативное» и «Познавательное развитие»:</w:t>
      </w:r>
    </w:p>
    <w:p w14:paraId="352D1809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>безопасность, социализация, познание (ФЦКМ, расширение кругозора)</w:t>
      </w:r>
    </w:p>
    <w:p w14:paraId="1DFFD010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491B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мира); развитие у детей познавательных интересов, интеллектуальное развитие детей; освоение первоначальных представлений социального характера и включение детей в систему социальных отношений.</w:t>
      </w:r>
    </w:p>
    <w:p w14:paraId="79DDB187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8F07F54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C491B">
        <w:rPr>
          <w:rFonts w:ascii="Times New Roman" w:hAnsi="Times New Roman" w:cs="Times New Roman"/>
          <w:sz w:val="24"/>
          <w:szCs w:val="24"/>
        </w:rPr>
        <w:t xml:space="preserve"> Продолжать обогащать представления детей о мире предметов, о предметах, облегчающих труд человека в быту.</w:t>
      </w:r>
    </w:p>
    <w:p w14:paraId="4D5199F3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Продолжать воспитывать уважительное отношение к окружающим (к родным и близким);</w:t>
      </w:r>
    </w:p>
    <w:p w14:paraId="4E8BD059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Воспитывать стремление радовать старших своими хорошими поступками;</w:t>
      </w:r>
    </w:p>
    <w:p w14:paraId="64C4D4B3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Продолжать воспитывать желание помогать своим близким, выполнять постоянные обязанности по дому;</w:t>
      </w:r>
    </w:p>
    <w:p w14:paraId="6E20C638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Расширять представления детей о семье (у семьи есть история, традиции);</w:t>
      </w:r>
    </w:p>
    <w:p w14:paraId="7A614176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Формировать представления о родственных отношениях (дядя, тетя, племянница, двоюродный брат, двоюродная сестра);</w:t>
      </w:r>
    </w:p>
    <w:p w14:paraId="00193419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-Закреплять знание имен и отчеств родителей, учить называть имена и отчества дедушек и бабушек;</w:t>
      </w:r>
    </w:p>
    <w:p w14:paraId="61F049AB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Закреплять знание домашнего адреса;</w:t>
      </w:r>
    </w:p>
    <w:p w14:paraId="5A4713DD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Воспитывать интерес к своей родословной;</w:t>
      </w:r>
    </w:p>
    <w:p w14:paraId="73D1FE97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Формировать представления о семейных традициях</w:t>
      </w:r>
    </w:p>
    <w:p w14:paraId="5A20E9FB" w14:textId="77777777" w:rsidR="00FC491B" w:rsidRPr="00FC491B" w:rsidRDefault="00FC491B" w:rsidP="00FC491B">
      <w:pPr>
        <w:pStyle w:val="a3"/>
        <w:spacing w:after="0" w:line="240" w:lineRule="auto"/>
        <w:jc w:val="both"/>
      </w:pPr>
      <w:r w:rsidRPr="00FC491B">
        <w:t>- Передать детям знания о правилах безопасности дорожного движения, в качестве пешехода и пассажира транспортного средства;</w:t>
      </w:r>
    </w:p>
    <w:p w14:paraId="3BBD173A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-Соблюдать технику безопасности </w:t>
      </w:r>
    </w:p>
    <w:p w14:paraId="6030EC20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Расширять и уточнять представления детей о природе</w:t>
      </w:r>
    </w:p>
    <w:p w14:paraId="4FDF8295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- Учить наблюдать, развивать любознательность.</w:t>
      </w:r>
    </w:p>
    <w:p w14:paraId="4CA16ABD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-Формировать представления о том, что человек – часть природы и что он должен беречь, охранять и защищать ее. </w:t>
      </w:r>
    </w:p>
    <w:p w14:paraId="6788C1FA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Реализация программных задач осуществляется в процессе как повседневного общения с детьми, так и на НОД, фронтальных и подгрупповых. Во всех группах детей знакомят с многообразием окружающего мира. Но на каждом возрастном этапе интересы и предпочтения дошкольников касаются то одной, то другой сферы действительности.</w:t>
      </w:r>
    </w:p>
    <w:p w14:paraId="0486948D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D9AF2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91B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14:paraId="512E18D2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C491B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r w:rsidRPr="00FC491B">
        <w:rPr>
          <w:rFonts w:ascii="Times New Roman" w:hAnsi="Times New Roman" w:cs="Times New Roman"/>
          <w:sz w:val="24"/>
          <w:szCs w:val="24"/>
        </w:rPr>
        <w:t>.</w:t>
      </w:r>
    </w:p>
    <w:p w14:paraId="707B0122" w14:textId="77777777" w:rsidR="00FC491B" w:rsidRPr="00FC491B" w:rsidRDefault="00FC491B" w:rsidP="00FC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Программа по данным направлениям разработана в соответствии с примерной основной общеобразовательной программой дошкольного образования «От рождения до школы» под общей редакцией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, методическими рекомендациями автором методистом В.В. Гербовой для детей старшей группы (5-6 лет) и методическим пособием О.В.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 «Занятия по ознакомлению с окружающим миром». </w:t>
      </w:r>
    </w:p>
    <w:p w14:paraId="39E7752E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Вариативная часть.</w:t>
      </w:r>
    </w:p>
    <w:p w14:paraId="7F873B0D" w14:textId="77777777" w:rsidR="00FC491B" w:rsidRPr="00FC491B" w:rsidRDefault="00FC491B" w:rsidP="00FC4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91B">
        <w:rPr>
          <w:rFonts w:ascii="Times New Roman" w:hAnsi="Times New Roman" w:cs="Times New Roman"/>
          <w:color w:val="000000"/>
          <w:sz w:val="24"/>
          <w:szCs w:val="24"/>
        </w:rPr>
        <w:t xml:space="preserve">Данная часть программы разработана на основе, методического пособия Т.М. </w:t>
      </w:r>
      <w:proofErr w:type="spellStart"/>
      <w:r w:rsidRPr="00FC491B">
        <w:rPr>
          <w:rFonts w:ascii="Times New Roman" w:hAnsi="Times New Roman" w:cs="Times New Roman"/>
          <w:color w:val="000000"/>
          <w:sz w:val="24"/>
          <w:szCs w:val="24"/>
        </w:rPr>
        <w:t>Вострухиной</w:t>
      </w:r>
      <w:proofErr w:type="spellEnd"/>
      <w:r w:rsidRPr="00FC491B">
        <w:rPr>
          <w:rFonts w:ascii="Times New Roman" w:hAnsi="Times New Roman" w:cs="Times New Roman"/>
          <w:color w:val="000000"/>
          <w:sz w:val="24"/>
          <w:szCs w:val="24"/>
        </w:rPr>
        <w:t xml:space="preserve"> и Л.А. </w:t>
      </w:r>
      <w:proofErr w:type="spellStart"/>
      <w:r w:rsidRPr="00FC491B">
        <w:rPr>
          <w:rFonts w:ascii="Times New Roman" w:hAnsi="Times New Roman" w:cs="Times New Roman"/>
          <w:color w:val="000000"/>
          <w:sz w:val="24"/>
          <w:szCs w:val="24"/>
        </w:rPr>
        <w:t>Кондрыкинской</w:t>
      </w:r>
      <w:proofErr w:type="spellEnd"/>
      <w:r w:rsidRPr="00FC491B">
        <w:rPr>
          <w:rFonts w:ascii="Times New Roman" w:hAnsi="Times New Roman" w:cs="Times New Roman"/>
          <w:color w:val="000000"/>
          <w:sz w:val="24"/>
          <w:szCs w:val="24"/>
        </w:rPr>
        <w:t xml:space="preserve"> «Знакомим с окружающим миром детей» (для детей 5-и летнего возраста).</w:t>
      </w:r>
    </w:p>
    <w:p w14:paraId="01F15DA8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>НОД (ФЦКМ, расширение кругозора, гражданское и гендерное воспитание, формирование ОБЖ, формирование начальных представлений о ПДД, формирование основ экологического сознания) строится с учетом принципа интеграции образовательных областей и интеграции среднего и старшего возраста детей.</w:t>
      </w:r>
    </w:p>
    <w:p w14:paraId="23A2BA4B" w14:textId="77777777" w:rsidR="00FC491B" w:rsidRPr="00FC491B" w:rsidRDefault="00FC491B" w:rsidP="00FC491B">
      <w:pPr>
        <w:pStyle w:val="a3"/>
        <w:spacing w:after="0" w:line="240" w:lineRule="auto"/>
        <w:jc w:val="both"/>
      </w:pPr>
      <w:r w:rsidRPr="00FC491B">
        <w:rPr>
          <w:rFonts w:eastAsia="Times New Roman"/>
          <w:color w:val="000000"/>
          <w:lang w:eastAsia="ar-SA"/>
        </w:rPr>
        <w:t xml:space="preserve">   </w:t>
      </w:r>
      <w:r w:rsidRPr="00FC491B">
        <w:t xml:space="preserve">При разработке данной части программы учитывалась интеграция следующих образовательных областей: безопасность, социализация, познание (формирование целостной картины мира). При этом учитываются все области. Чередование непосредственно образовательной деятельности по областям происходит в соответствии с темой декады (приложение №1). </w:t>
      </w:r>
    </w:p>
    <w:p w14:paraId="34D194EF" w14:textId="77777777" w:rsidR="00FC491B" w:rsidRPr="00FC491B" w:rsidRDefault="00FC491B" w:rsidP="00FC491B">
      <w:pPr>
        <w:pStyle w:val="a3"/>
        <w:spacing w:after="0" w:line="240" w:lineRule="auto"/>
        <w:jc w:val="both"/>
      </w:pPr>
    </w:p>
    <w:p w14:paraId="674B5C74" w14:textId="77777777" w:rsidR="00FC491B" w:rsidRPr="00FC491B" w:rsidRDefault="00FC491B" w:rsidP="00FC491B">
      <w:pPr>
        <w:pStyle w:val="a3"/>
        <w:spacing w:after="0" w:line="240" w:lineRule="auto"/>
        <w:jc w:val="both"/>
      </w:pPr>
    </w:p>
    <w:p w14:paraId="5126C0DB" w14:textId="77777777" w:rsidR="00FC491B" w:rsidRPr="00FC491B" w:rsidRDefault="00FC491B" w:rsidP="00FC491B">
      <w:pPr>
        <w:pStyle w:val="a3"/>
        <w:spacing w:after="0" w:line="240" w:lineRule="auto"/>
        <w:ind w:firstLine="708"/>
        <w:jc w:val="both"/>
      </w:pPr>
      <w:r w:rsidRPr="00FC491B">
        <w:t>Непосредственно образовательная деятельность с детьми старшей группы проводится 2 раза в неделю по 25 минут.</w:t>
      </w:r>
    </w:p>
    <w:p w14:paraId="56C16EEB" w14:textId="77777777" w:rsidR="00FC491B" w:rsidRPr="00FC491B" w:rsidRDefault="00FC491B" w:rsidP="00FC491B">
      <w:pPr>
        <w:pStyle w:val="a3"/>
        <w:spacing w:after="0" w:line="240" w:lineRule="auto"/>
        <w:jc w:val="both"/>
      </w:pPr>
    </w:p>
    <w:p w14:paraId="55C913A6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E039ED3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Структура курса.</w:t>
      </w:r>
    </w:p>
    <w:p w14:paraId="0BF0BE20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                               (средняя группа, старшая группа.)</w:t>
      </w:r>
    </w:p>
    <w:p w14:paraId="2DBA9151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59309" w14:textId="77777777" w:rsidR="00FC491B" w:rsidRPr="00FC491B" w:rsidRDefault="00FC491B" w:rsidP="00F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86"/>
        <w:gridCol w:w="1543"/>
        <w:gridCol w:w="1436"/>
        <w:gridCol w:w="1557"/>
        <w:gridCol w:w="1564"/>
      </w:tblGrid>
      <w:tr w:rsidR="00FC491B" w:rsidRPr="00FC491B" w14:paraId="6DE729A8" w14:textId="77777777" w:rsidTr="00FC491B">
        <w:trPr>
          <w:trHeight w:val="88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C76" w14:textId="77777777" w:rsidR="00FC491B" w:rsidRPr="00FC491B" w:rsidRDefault="00FC491B" w:rsidP="00FC491B">
            <w:pPr>
              <w:pStyle w:val="a3"/>
              <w:spacing w:after="0" w:line="240" w:lineRule="auto"/>
              <w:ind w:left="120"/>
              <w:jc w:val="both"/>
            </w:pPr>
            <w:r w:rsidRPr="00FC491B">
              <w:t>Возрастные группы.</w:t>
            </w:r>
          </w:p>
          <w:p w14:paraId="78D33628" w14:textId="77777777" w:rsidR="00FC491B" w:rsidRPr="00FC491B" w:rsidRDefault="00FC491B" w:rsidP="00FC491B">
            <w:pPr>
              <w:pStyle w:val="a3"/>
              <w:spacing w:after="0" w:line="240" w:lineRule="auto"/>
              <w:ind w:left="120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025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неделю.</w:t>
            </w:r>
          </w:p>
          <w:p w14:paraId="5793BFC5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AB9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месяц.</w:t>
            </w:r>
          </w:p>
          <w:p w14:paraId="1CDDF31A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9C3E266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E24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Кол-во занятий в год.</w:t>
            </w:r>
          </w:p>
          <w:p w14:paraId="01183F91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A4B51E7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58C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Основная часть в год</w:t>
            </w:r>
          </w:p>
          <w:p w14:paraId="33BA3DE7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60%.</w:t>
            </w:r>
          </w:p>
          <w:p w14:paraId="0AE5A794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862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Вариативная часть в год.</w:t>
            </w:r>
          </w:p>
          <w:p w14:paraId="5994A33E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eastAsia="SimSun" w:hAnsi="Times New Roman" w:cs="Times New Roman"/>
                <w:sz w:val="24"/>
                <w:szCs w:val="24"/>
              </w:rPr>
              <w:t>40%.</w:t>
            </w:r>
          </w:p>
          <w:p w14:paraId="364771D8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</w:tr>
      <w:tr w:rsidR="00FC491B" w:rsidRPr="00FC491B" w14:paraId="71A901A4" w14:textId="77777777" w:rsidTr="00FC491B">
        <w:trPr>
          <w:trHeight w:val="108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917" w14:textId="77777777" w:rsidR="00FC491B" w:rsidRPr="00FC491B" w:rsidRDefault="00FC491B" w:rsidP="00FC491B">
            <w:pPr>
              <w:pStyle w:val="a3"/>
              <w:spacing w:after="0" w:line="240" w:lineRule="auto"/>
              <w:ind w:left="120"/>
              <w:jc w:val="both"/>
            </w:pPr>
            <w:r w:rsidRPr="00FC491B">
              <w:t>Старшая группа.</w:t>
            </w:r>
          </w:p>
          <w:p w14:paraId="2C07A953" w14:textId="77777777" w:rsidR="00FC491B" w:rsidRPr="00FC491B" w:rsidRDefault="00FC491B" w:rsidP="00FC491B">
            <w:pPr>
              <w:pStyle w:val="a3"/>
              <w:spacing w:after="0" w:line="240" w:lineRule="auto"/>
              <w:ind w:left="120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332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0D6A7EE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  <w:p w14:paraId="45F502DE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B56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19A4BA2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  <w:p w14:paraId="37545414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F05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7263ECC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eastAsia="SimSu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2A2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1F43F02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eastAsia="SimSun" w:hAnsi="Times New Roman" w:cs="Times New Roman"/>
                <w:sz w:val="24"/>
                <w:szCs w:val="24"/>
              </w:rPr>
              <w:t>43</w:t>
            </w:r>
          </w:p>
          <w:p w14:paraId="3222055F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E34E417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EFF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7D5AA654" w14:textId="77777777" w:rsidR="00FC491B" w:rsidRPr="00FC491B" w:rsidRDefault="00FC491B" w:rsidP="00FC491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  <w:p w14:paraId="19ABDF7A" w14:textId="77777777" w:rsidR="00FC491B" w:rsidRPr="00FC491B" w:rsidRDefault="00FC491B" w:rsidP="00FC491B">
            <w:pPr>
              <w:pStyle w:val="a3"/>
              <w:spacing w:after="0" w:line="240" w:lineRule="auto"/>
              <w:jc w:val="both"/>
            </w:pPr>
          </w:p>
        </w:tc>
      </w:tr>
      <w:tr w:rsidR="00FC491B" w:rsidRPr="00FC491B" w14:paraId="4C48EEE4" w14:textId="77777777" w:rsidTr="00FC491B">
        <w:trPr>
          <w:trHeight w:val="1565"/>
        </w:trPr>
        <w:tc>
          <w:tcPr>
            <w:tcW w:w="95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0E4DD" w14:textId="77777777" w:rsidR="00FC491B" w:rsidRPr="00FC491B" w:rsidRDefault="00FC491B" w:rsidP="00FC491B">
            <w:pPr>
              <w:pStyle w:val="a3"/>
              <w:spacing w:after="0" w:line="240" w:lineRule="auto"/>
              <w:ind w:left="120"/>
              <w:jc w:val="both"/>
            </w:pPr>
          </w:p>
        </w:tc>
      </w:tr>
    </w:tbl>
    <w:p w14:paraId="25017D5E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333F23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0A0033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B6803D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628A97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6B81F2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64F881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9E53AB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FC82B1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2E834A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6F7033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2FFE7C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42D076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440A8C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5561DF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9866A8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A6E8CF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3E4CBA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125B67" w14:textId="5EAE6BEB" w:rsid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6EFD78" w14:textId="10FEE267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403BEC" w14:textId="4447908B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810D1A" w14:textId="59E04170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3B38DD" w14:textId="7A011B39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7E489B" w14:textId="62B40F30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B79D13" w14:textId="0F11A651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261EAF" w14:textId="5873EE53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8ABC51" w14:textId="4F676B48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8B8CBC" w14:textId="7DA2F17E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176FDF" w14:textId="712BBD03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FF17CC" w14:textId="1640C2C1" w:rsidR="00BB2353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7C3131" w14:textId="77777777" w:rsidR="00BB2353" w:rsidRPr="00FC491B" w:rsidRDefault="00BB2353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496478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A03891" w14:textId="77777777" w:rsidR="00FC491B" w:rsidRPr="00FC491B" w:rsidRDefault="00FC491B" w:rsidP="00FC491B">
      <w:pPr>
        <w:pStyle w:val="a5"/>
        <w:tabs>
          <w:tab w:val="left" w:pos="4402"/>
          <w:tab w:val="center" w:pos="4933"/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9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ФЦКМ.</w:t>
      </w:r>
    </w:p>
    <w:p w14:paraId="14A6FEE0" w14:textId="77777777" w:rsidR="00FC491B" w:rsidRPr="00FC491B" w:rsidRDefault="00FC491B" w:rsidP="00FC491B">
      <w:pPr>
        <w:pStyle w:val="a5"/>
        <w:tabs>
          <w:tab w:val="left" w:pos="567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91B">
        <w:rPr>
          <w:rFonts w:ascii="Times New Roman" w:hAnsi="Times New Roman" w:cs="Times New Roman"/>
          <w:b/>
          <w:color w:val="000000"/>
          <w:sz w:val="24"/>
          <w:szCs w:val="24"/>
        </w:rPr>
        <w:t>(расширение кругозора, социализация, безопасность)</w:t>
      </w:r>
    </w:p>
    <w:p w14:paraId="658C95F0" w14:textId="77777777" w:rsidR="00FC491B" w:rsidRPr="00FC491B" w:rsidRDefault="00FC491B" w:rsidP="00FC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52"/>
        <w:gridCol w:w="4064"/>
        <w:gridCol w:w="1080"/>
        <w:gridCol w:w="1525"/>
      </w:tblGrid>
      <w:tr w:rsidR="00FC491B" w:rsidRPr="00FC491B" w14:paraId="2214E19B" w14:textId="77777777" w:rsidTr="00FC491B">
        <w:tc>
          <w:tcPr>
            <w:tcW w:w="238" w:type="pct"/>
          </w:tcPr>
          <w:p w14:paraId="5D610BB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5" w:type="pct"/>
          </w:tcPr>
          <w:p w14:paraId="6F0BBBDA" w14:textId="77777777" w:rsidR="00FC491B" w:rsidRPr="00FC491B" w:rsidRDefault="00FC491B" w:rsidP="00FC491B">
            <w:pPr>
              <w:tabs>
                <w:tab w:val="right" w:pos="19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Тема</w:t>
            </w:r>
          </w:p>
          <w:p w14:paraId="30329FDE" w14:textId="77777777" w:rsidR="00FC491B" w:rsidRPr="00FC491B" w:rsidRDefault="00FC491B" w:rsidP="00FC491B">
            <w:pPr>
              <w:tabs>
                <w:tab w:val="right" w:pos="19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*занятия из вариативной части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76" w:type="pct"/>
          </w:tcPr>
          <w:p w14:paraId="212BE34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Цели и задачи</w:t>
            </w:r>
          </w:p>
          <w:p w14:paraId="2BBB46F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*старшая группа.</w:t>
            </w:r>
          </w:p>
        </w:tc>
        <w:tc>
          <w:tcPr>
            <w:tcW w:w="552" w:type="pct"/>
          </w:tcPr>
          <w:p w14:paraId="4A9ECE6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79" w:type="pct"/>
          </w:tcPr>
          <w:p w14:paraId="4960CFE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FC491B" w:rsidRPr="00FC491B" w14:paraId="2831FB4C" w14:textId="77777777" w:rsidTr="00FC491B">
        <w:tc>
          <w:tcPr>
            <w:tcW w:w="238" w:type="pct"/>
          </w:tcPr>
          <w:p w14:paraId="161FC77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C34A12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pct"/>
          </w:tcPr>
          <w:p w14:paraId="6A1775D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*«Детский сад»</w:t>
            </w:r>
          </w:p>
          <w:p w14:paraId="210F973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6" w:type="pct"/>
          </w:tcPr>
          <w:p w14:paraId="6E27D21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 знания детей о детском саде. (Большое красивое здание, в котором много уютных групп, музыкальный зал, просторная кухня и </w:t>
            </w:r>
            <w:proofErr w:type="spellStart"/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</w:t>
            </w:r>
            <w:proofErr w:type="spellEnd"/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Детский сад напоминает большую семью, где все заботятся друг о друге.). Расширить знания о людях, работающих в детском саду.</w:t>
            </w:r>
          </w:p>
          <w:p w14:paraId="08B4C64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*Показать детям общественную значимость детского сада. Формировать понятия о том, что сотрудников детского сада надо благодарить за их заботу, уважать их труд, бережно к нему относиться.</w:t>
            </w:r>
          </w:p>
        </w:tc>
        <w:tc>
          <w:tcPr>
            <w:tcW w:w="552" w:type="pct"/>
          </w:tcPr>
          <w:p w14:paraId="1A26811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779" w:type="pct"/>
          </w:tcPr>
          <w:p w14:paraId="5233CC5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91B" w:rsidRPr="00FC491B" w14:paraId="4D26821A" w14:textId="77777777" w:rsidTr="00FC491B">
        <w:tc>
          <w:tcPr>
            <w:tcW w:w="238" w:type="pct"/>
          </w:tcPr>
          <w:p w14:paraId="20824B1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pct"/>
          </w:tcPr>
          <w:p w14:paraId="4188230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*«Путешествие в прошлое бумаги»</w:t>
            </w:r>
          </w:p>
        </w:tc>
        <w:tc>
          <w:tcPr>
            <w:tcW w:w="2076" w:type="pct"/>
          </w:tcPr>
          <w:p w14:paraId="1EB388D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бумаги, с современными видами бумаги.</w:t>
            </w:r>
          </w:p>
        </w:tc>
        <w:tc>
          <w:tcPr>
            <w:tcW w:w="552" w:type="pct"/>
          </w:tcPr>
          <w:p w14:paraId="6894C79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79" w:type="pct"/>
          </w:tcPr>
          <w:p w14:paraId="2EBABE6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B9034D8" w14:textId="77777777" w:rsidTr="00FC491B">
        <w:tc>
          <w:tcPr>
            <w:tcW w:w="238" w:type="pct"/>
          </w:tcPr>
          <w:p w14:paraId="595A0AB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pct"/>
          </w:tcPr>
          <w:p w14:paraId="6E5AF90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*«Коллекционер бумаги».</w:t>
            </w:r>
          </w:p>
        </w:tc>
        <w:tc>
          <w:tcPr>
            <w:tcW w:w="2076" w:type="pct"/>
          </w:tcPr>
          <w:p w14:paraId="33118CB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разных видах бумаги и ее качествах.</w:t>
            </w:r>
          </w:p>
          <w:p w14:paraId="4350216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*Совершенствовать умение определять предметы по признакам материала.</w:t>
            </w:r>
          </w:p>
        </w:tc>
        <w:tc>
          <w:tcPr>
            <w:tcW w:w="552" w:type="pct"/>
          </w:tcPr>
          <w:p w14:paraId="741EF70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79" w:type="pct"/>
          </w:tcPr>
          <w:p w14:paraId="62F7129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C6CB551" w14:textId="77777777" w:rsidTr="00FC491B">
        <w:tc>
          <w:tcPr>
            <w:tcW w:w="238" w:type="pct"/>
          </w:tcPr>
          <w:p w14:paraId="2648191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pct"/>
          </w:tcPr>
          <w:p w14:paraId="36F739EF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</w:t>
            </w:r>
          </w:p>
        </w:tc>
        <w:tc>
          <w:tcPr>
            <w:tcW w:w="2076" w:type="pct"/>
          </w:tcPr>
          <w:p w14:paraId="4576509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книги, с ее развитием; активизировать познавательную деятельность; вызвать интерес к миру книги.</w:t>
            </w:r>
          </w:p>
          <w:p w14:paraId="66FF086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*Познакомить с пословицами и загадками о книге, активизировать словарь детей словами: писатель, поэт, сказочник, учебник и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14:paraId="60F3075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79" w:type="pct"/>
          </w:tcPr>
          <w:p w14:paraId="666CF12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11F9A66E" w14:textId="77777777" w:rsidTr="00FC491B">
        <w:tc>
          <w:tcPr>
            <w:tcW w:w="238" w:type="pct"/>
          </w:tcPr>
          <w:p w14:paraId="7174D53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pct"/>
          </w:tcPr>
          <w:p w14:paraId="2A23A0E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«В мире книги».</w:t>
            </w:r>
          </w:p>
        </w:tc>
        <w:tc>
          <w:tcPr>
            <w:tcW w:w="2076" w:type="pct"/>
          </w:tcPr>
          <w:p w14:paraId="33DF96C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части книги (обложка, страница, лист).  Воспитывать у детей бережное отношение к книге.</w:t>
            </w:r>
          </w:p>
          <w:p w14:paraId="23A73AB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*Расширить знания детей о книгах (их тематики, оформлении, назначении). Воспитывать у детей бережное отношение к книге, желание постоянно ухаживать за состоянием внешнего вида книги.</w:t>
            </w:r>
          </w:p>
        </w:tc>
        <w:tc>
          <w:tcPr>
            <w:tcW w:w="552" w:type="pct"/>
          </w:tcPr>
          <w:p w14:paraId="6185293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79" w:type="pct"/>
          </w:tcPr>
          <w:p w14:paraId="4C8B2AE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5A98F76" w14:textId="77777777" w:rsidTr="00FC491B">
        <w:tc>
          <w:tcPr>
            <w:tcW w:w="238" w:type="pct"/>
          </w:tcPr>
          <w:p w14:paraId="31727A8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pct"/>
          </w:tcPr>
          <w:p w14:paraId="0FD2E86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«Экскурсия в библиотеку».</w:t>
            </w:r>
          </w:p>
        </w:tc>
        <w:tc>
          <w:tcPr>
            <w:tcW w:w="2076" w:type="pct"/>
          </w:tcPr>
          <w:p w14:paraId="292A981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Провести экскурсию в библиотеку в процессе которой познакомить детей с тем, что в библиотеке много книг, там можно получить любую книгу.</w:t>
            </w:r>
          </w:p>
          <w:p w14:paraId="6218F6E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*Вызвать желание рассматривать иллюстрации в книгах, читать их. Пользоваться библиотекой. Знакомить с профессиями людей, работающих в библиотеке.</w:t>
            </w:r>
          </w:p>
          <w:p w14:paraId="72C3F7B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6304245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779" w:type="pct"/>
          </w:tcPr>
          <w:p w14:paraId="30F3023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8EA18EB" w14:textId="77777777" w:rsidTr="00FC491B">
        <w:tc>
          <w:tcPr>
            <w:tcW w:w="238" w:type="pct"/>
          </w:tcPr>
          <w:p w14:paraId="04F18FA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pct"/>
          </w:tcPr>
          <w:p w14:paraId="42203E1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создания русской матрешки».</w:t>
            </w:r>
          </w:p>
        </w:tc>
        <w:tc>
          <w:tcPr>
            <w:tcW w:w="2076" w:type="pct"/>
          </w:tcPr>
          <w:p w14:paraId="69FB35C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народными традициями и обычаями. </w:t>
            </w:r>
          </w:p>
          <w:p w14:paraId="654ACDF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*Познакомить детей с историей создания русской матрешки; воспитывать бережное отношение к игрушкам; способствовать радостному настроению детей.</w:t>
            </w:r>
          </w:p>
        </w:tc>
        <w:tc>
          <w:tcPr>
            <w:tcW w:w="552" w:type="pct"/>
          </w:tcPr>
          <w:p w14:paraId="01CC38D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79" w:type="pct"/>
          </w:tcPr>
          <w:p w14:paraId="12ACC40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65E0A88" w14:textId="77777777" w:rsidTr="00FC491B">
        <w:tc>
          <w:tcPr>
            <w:tcW w:w="238" w:type="pct"/>
          </w:tcPr>
          <w:p w14:paraId="17CAB2F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pct"/>
          </w:tcPr>
          <w:p w14:paraId="564034B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*«Моделирование сказок».</w:t>
            </w:r>
          </w:p>
        </w:tc>
        <w:tc>
          <w:tcPr>
            <w:tcW w:w="2076" w:type="pct"/>
          </w:tcPr>
          <w:p w14:paraId="78328CB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Напомнить детям сюжеты русских народных сказок.</w:t>
            </w:r>
          </w:p>
          <w:p w14:paraId="464E4D6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*Помогать осуществлению личностно ориентированного подхода в развитии связной речи и детской креативности; способствовать формированию свободной творческой личности.</w:t>
            </w:r>
          </w:p>
        </w:tc>
        <w:tc>
          <w:tcPr>
            <w:tcW w:w="552" w:type="pct"/>
          </w:tcPr>
          <w:p w14:paraId="44FD714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79" w:type="pct"/>
          </w:tcPr>
          <w:p w14:paraId="49EF24A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3605B5A" w14:textId="77777777" w:rsidTr="00FC491B">
        <w:tc>
          <w:tcPr>
            <w:tcW w:w="238" w:type="pct"/>
          </w:tcPr>
          <w:p w14:paraId="10C70AE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pct"/>
          </w:tcPr>
          <w:p w14:paraId="3EF91CC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076" w:type="pct"/>
          </w:tcPr>
          <w:p w14:paraId="75D2ADC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знания и умения детей замечать и рассказывать о сезонных изменениях в природе в начале осени. Учить  детей понимать жизнь насекомых животных и птиц осенью. Воспитывать бережное отношение к ним.</w:t>
            </w:r>
          </w:p>
          <w:p w14:paraId="2E60915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*Закрепить знания о сезонных изменениях  в природе. Обобщить и систематизировать представления о характерных  признаках осени. Познакомить с народным календарем. Приобщать к русской народной культуре. Воспитывать любовь к родной природе.</w:t>
            </w:r>
          </w:p>
        </w:tc>
        <w:tc>
          <w:tcPr>
            <w:tcW w:w="552" w:type="pct"/>
          </w:tcPr>
          <w:p w14:paraId="49B39FE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79" w:type="pct"/>
          </w:tcPr>
          <w:p w14:paraId="0B0B163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3DEA008" w14:textId="77777777" w:rsidTr="00FC491B">
        <w:tc>
          <w:tcPr>
            <w:tcW w:w="238" w:type="pct"/>
          </w:tcPr>
          <w:p w14:paraId="629D72F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pct"/>
          </w:tcPr>
          <w:p w14:paraId="4D4F934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друзья»</w:t>
            </w:r>
          </w:p>
        </w:tc>
        <w:tc>
          <w:tcPr>
            <w:tcW w:w="2076" w:type="pct"/>
          </w:tcPr>
          <w:p w14:paraId="00D274E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Углублять знания о сверстниках, закреплять правила доброжелательного отношения к ним (поделись игрушкой, разговаривай вежливо, приветливо, если кому-то из ребят грустно, поговори с ним, поиграй).</w:t>
            </w:r>
          </w:p>
          <w:p w14:paraId="24DA539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*Учить оценивать поступки и соотносить их со словами нельзя, можно, надо. Содействовать накоплению согласовывать свои поступки, поведения со словами нельзя, можно, надо.</w:t>
            </w:r>
          </w:p>
          <w:p w14:paraId="66C4E99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2B42649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79" w:type="pct"/>
          </w:tcPr>
          <w:p w14:paraId="2D19DA7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C86E0A0" w14:textId="77777777" w:rsidTr="00FC491B">
        <w:tc>
          <w:tcPr>
            <w:tcW w:w="238" w:type="pct"/>
          </w:tcPr>
          <w:p w14:paraId="1EAE317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5" w:type="pct"/>
          </w:tcPr>
          <w:p w14:paraId="1BAC84E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«Во саду ли, в огороде: овощи и фрукты»</w:t>
            </w:r>
          </w:p>
        </w:tc>
        <w:tc>
          <w:tcPr>
            <w:tcW w:w="2076" w:type="pct"/>
          </w:tcPr>
          <w:p w14:paraId="4473C0F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Напомнить детям  названия овощей и фруктов, местом их выращивания. Учить описывать овощи и фрукты, сравнивать их.</w:t>
            </w:r>
          </w:p>
          <w:p w14:paraId="27BE101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*Закреплять: обобщающие понятия «овощи» и «фрукты»; названия различных овощей и фруктов; знания характерных свойств овощей и фруктов. Дать представление о том, как растение приспосабливается к 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размножению. Учить рассматривать семена некоторых овощей и фруктов. </w:t>
            </w:r>
          </w:p>
        </w:tc>
        <w:tc>
          <w:tcPr>
            <w:tcW w:w="552" w:type="pct"/>
          </w:tcPr>
          <w:p w14:paraId="417CAFE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779" w:type="pct"/>
          </w:tcPr>
          <w:p w14:paraId="67741CE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3C95908" w14:textId="77777777" w:rsidTr="00FC491B">
        <w:tc>
          <w:tcPr>
            <w:tcW w:w="238" w:type="pct"/>
          </w:tcPr>
          <w:p w14:paraId="0D64583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pct"/>
          </w:tcPr>
          <w:p w14:paraId="5D999DE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«Что летом родится, зимой пригодится»</w:t>
            </w:r>
          </w:p>
        </w:tc>
        <w:tc>
          <w:tcPr>
            <w:tcW w:w="2076" w:type="pct"/>
          </w:tcPr>
          <w:p w14:paraId="694AC7C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умение находить овощи и фрукты среди разных картинок. Рассказать о пользе овощей и фруктов для человека.</w:t>
            </w:r>
          </w:p>
          <w:p w14:paraId="74DE437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Познакомить  с заготовкой овощей и фруктов - консервирование, соление, приготовление  варенья, компотов и соков. Воспитывать: бережное и любовное отношение к природе, которая щедро одаривает нас своими богатствами; уважение к труду людей на земле.</w:t>
            </w:r>
          </w:p>
        </w:tc>
        <w:tc>
          <w:tcPr>
            <w:tcW w:w="552" w:type="pct"/>
          </w:tcPr>
          <w:p w14:paraId="0DCE9B2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79" w:type="pct"/>
          </w:tcPr>
          <w:p w14:paraId="4A22CAC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7E0310E" w14:textId="77777777" w:rsidTr="00FC491B">
        <w:tc>
          <w:tcPr>
            <w:tcW w:w="238" w:type="pct"/>
          </w:tcPr>
          <w:p w14:paraId="4E69589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5" w:type="pct"/>
          </w:tcPr>
          <w:p w14:paraId="3A78FDD6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*«Что предмет расскажет о себе.</w:t>
            </w:r>
          </w:p>
        </w:tc>
        <w:tc>
          <w:tcPr>
            <w:tcW w:w="2076" w:type="pct"/>
          </w:tcPr>
          <w:p w14:paraId="4EAED82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названия, детали, функции, материал.</w:t>
            </w:r>
          </w:p>
          <w:p w14:paraId="24A8239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*Побуждать детей выделять особенности предметов (размер, форма, цвет, материал, части, функции, назначение). Совершенствовать умение описывать предметы по их признакам.</w:t>
            </w:r>
          </w:p>
        </w:tc>
        <w:tc>
          <w:tcPr>
            <w:tcW w:w="552" w:type="pct"/>
          </w:tcPr>
          <w:p w14:paraId="616A519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79" w:type="pct"/>
          </w:tcPr>
          <w:p w14:paraId="46C9D43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906425C" w14:textId="77777777" w:rsidTr="00FC491B">
        <w:tc>
          <w:tcPr>
            <w:tcW w:w="238" w:type="pct"/>
          </w:tcPr>
          <w:p w14:paraId="7EC6BA7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5" w:type="pct"/>
          </w:tcPr>
          <w:p w14:paraId="28EBE23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*«В мире пластмассы».</w:t>
            </w:r>
          </w:p>
        </w:tc>
        <w:tc>
          <w:tcPr>
            <w:tcW w:w="2076" w:type="pct"/>
          </w:tcPr>
          <w:p w14:paraId="7C52050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 предметов из пластмассы (гладкая, легкая, цветная).</w:t>
            </w:r>
          </w:p>
          <w:p w14:paraId="7197244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*Научить выявлять предметы из пластмассы в окружающей обстановке. Воспитывать бережное отношение к вещам; развивать любознательность.</w:t>
            </w:r>
          </w:p>
        </w:tc>
        <w:tc>
          <w:tcPr>
            <w:tcW w:w="552" w:type="pct"/>
          </w:tcPr>
          <w:p w14:paraId="4E585A2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9" w:type="pct"/>
          </w:tcPr>
          <w:p w14:paraId="2E86EB8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8C0EEC5" w14:textId="77777777" w:rsidTr="00FC491B">
        <w:tc>
          <w:tcPr>
            <w:tcW w:w="238" w:type="pct"/>
          </w:tcPr>
          <w:p w14:paraId="502C6C4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5" w:type="pct"/>
          </w:tcPr>
          <w:p w14:paraId="5341F997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*«В мире металла».</w:t>
            </w:r>
          </w:p>
        </w:tc>
        <w:tc>
          <w:tcPr>
            <w:tcW w:w="2076" w:type="pct"/>
          </w:tcPr>
          <w:p w14:paraId="2510F8F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металлические предметы в ближайшем окружении.</w:t>
            </w:r>
          </w:p>
          <w:p w14:paraId="172CC14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*Знакомить детей со свойствами и качествами металла. </w:t>
            </w:r>
          </w:p>
        </w:tc>
        <w:tc>
          <w:tcPr>
            <w:tcW w:w="552" w:type="pct"/>
          </w:tcPr>
          <w:p w14:paraId="2B00741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79" w:type="pct"/>
          </w:tcPr>
          <w:p w14:paraId="4B71D33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1ED2F16C" w14:textId="77777777" w:rsidTr="00FC491B">
        <w:tc>
          <w:tcPr>
            <w:tcW w:w="238" w:type="pct"/>
          </w:tcPr>
          <w:p w14:paraId="4C94FD3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5" w:type="pct"/>
          </w:tcPr>
          <w:p w14:paraId="0AC223C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«В мире стекла и фарфора».</w:t>
            </w:r>
          </w:p>
        </w:tc>
        <w:tc>
          <w:tcPr>
            <w:tcW w:w="2076" w:type="pct"/>
          </w:tcPr>
          <w:p w14:paraId="54E3877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Помочь выявить свойства стекла (прозрачное, гладкое, холодное, хрупкое, тонкое, толстое, цветное) и фарфора (белый, перламутровый, гладкий, звенящий).</w:t>
            </w:r>
          </w:p>
          <w:p w14:paraId="37D1024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*Учить называть свойства стекла и фарфора. Воспитывать бережное отношение к вещам; развивать любознательность.</w:t>
            </w:r>
          </w:p>
        </w:tc>
        <w:tc>
          <w:tcPr>
            <w:tcW w:w="552" w:type="pct"/>
          </w:tcPr>
          <w:p w14:paraId="6852198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9" w:type="pct"/>
          </w:tcPr>
          <w:p w14:paraId="30AAAD9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491B" w:rsidRPr="00FC491B" w14:paraId="5B362C57" w14:textId="77777777" w:rsidTr="00FC491B">
        <w:tc>
          <w:tcPr>
            <w:tcW w:w="238" w:type="pct"/>
          </w:tcPr>
          <w:p w14:paraId="1D84751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5" w:type="pct"/>
          </w:tcPr>
          <w:p w14:paraId="7D8D617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«Ягода».</w:t>
            </w:r>
          </w:p>
        </w:tc>
        <w:tc>
          <w:tcPr>
            <w:tcW w:w="2076" w:type="pct"/>
          </w:tcPr>
          <w:p w14:paraId="33E168E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ягод; учить сравнивать ягоды по цвету, размеру; учить аккуратно обводить контуры предметов.</w:t>
            </w:r>
          </w:p>
          <w:p w14:paraId="698228D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*Учить описывать ягоды. Уточнить название лесных и садовых ягод, отличительные признаки и качества садовых ягод. </w:t>
            </w:r>
          </w:p>
        </w:tc>
        <w:tc>
          <w:tcPr>
            <w:tcW w:w="552" w:type="pct"/>
          </w:tcPr>
          <w:p w14:paraId="41652EB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79" w:type="pct"/>
          </w:tcPr>
          <w:p w14:paraId="61BE43A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491B" w:rsidRPr="00FC491B" w14:paraId="73671365" w14:textId="77777777" w:rsidTr="00FC491B">
        <w:tc>
          <w:tcPr>
            <w:tcW w:w="238" w:type="pct"/>
          </w:tcPr>
          <w:p w14:paraId="484FFB2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5" w:type="pct"/>
          </w:tcPr>
          <w:p w14:paraId="3F637A3C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и кустарники нашего края»</w:t>
            </w:r>
          </w:p>
        </w:tc>
        <w:tc>
          <w:tcPr>
            <w:tcW w:w="2076" w:type="pct"/>
          </w:tcPr>
          <w:p w14:paraId="665532E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 Знакомить детей с законами леса.</w:t>
            </w:r>
          </w:p>
          <w:p w14:paraId="6D8F93D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*Закреплять: знания о деревьях как представителях флоры  Земли, их красоте и пользе; об их влиянии  на жизнь растений и животных. Продолжать учить беречь и охранять природу. Рассказывать о безопасном поведении на природе. </w:t>
            </w:r>
          </w:p>
        </w:tc>
        <w:tc>
          <w:tcPr>
            <w:tcW w:w="552" w:type="pct"/>
          </w:tcPr>
          <w:p w14:paraId="3827DF4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79" w:type="pct"/>
          </w:tcPr>
          <w:p w14:paraId="6CAE3D0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9234963" w14:textId="77777777" w:rsidTr="00FC491B">
        <w:tc>
          <w:tcPr>
            <w:tcW w:w="238" w:type="pct"/>
          </w:tcPr>
          <w:p w14:paraId="5460073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5" w:type="pct"/>
          </w:tcPr>
          <w:p w14:paraId="0300EC9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*«Грибы»</w:t>
            </w:r>
          </w:p>
        </w:tc>
        <w:tc>
          <w:tcPr>
            <w:tcW w:w="2076" w:type="pct"/>
          </w:tcPr>
          <w:p w14:paraId="55815E7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съедобных и несъедобных грибах. Познакомить с правилами сбора грибов. Подвести к пониманию, что грибы нужно собирать  только со взрослыми людьми.</w:t>
            </w:r>
          </w:p>
          <w:p w14:paraId="5F1277A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Рассказать  о полезных свойствах съедобных и несъедобных грибов. Несъедобных опасных  для человека, но полезных  для некоторых насекомых и животных. Формировать понимание целесообразности и взаимосвязи в природе.</w:t>
            </w:r>
          </w:p>
        </w:tc>
        <w:tc>
          <w:tcPr>
            <w:tcW w:w="552" w:type="pct"/>
          </w:tcPr>
          <w:p w14:paraId="6285A39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779" w:type="pct"/>
          </w:tcPr>
          <w:p w14:paraId="3BE1310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12E4ECE" w14:textId="77777777" w:rsidTr="00FC491B">
        <w:tc>
          <w:tcPr>
            <w:tcW w:w="238" w:type="pct"/>
          </w:tcPr>
          <w:p w14:paraId="69C3455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5" w:type="pct"/>
          </w:tcPr>
          <w:p w14:paraId="0348D7E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изделий народных промыслов»</w:t>
            </w:r>
          </w:p>
        </w:tc>
        <w:tc>
          <w:tcPr>
            <w:tcW w:w="2076" w:type="pct"/>
          </w:tcPr>
          <w:p w14:paraId="1C90827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интерес к народному искусству, любовь к родному краю, гордость за его мастеров, умельцев.</w:t>
            </w:r>
          </w:p>
          <w:p w14:paraId="6EE9706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*Учить детей составлять подробные рассказы-описания изделий народных промыслов. Совершенствовать культуру речевого общения.</w:t>
            </w:r>
          </w:p>
        </w:tc>
        <w:tc>
          <w:tcPr>
            <w:tcW w:w="552" w:type="pct"/>
          </w:tcPr>
          <w:p w14:paraId="0C8B506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79" w:type="pct"/>
          </w:tcPr>
          <w:p w14:paraId="57995A6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6D1A149" w14:textId="77777777" w:rsidTr="00FC491B">
        <w:tc>
          <w:tcPr>
            <w:tcW w:w="238" w:type="pct"/>
          </w:tcPr>
          <w:p w14:paraId="5891F47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5" w:type="pct"/>
          </w:tcPr>
          <w:p w14:paraId="725BC1C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Федоры».</w:t>
            </w:r>
          </w:p>
        </w:tc>
        <w:tc>
          <w:tcPr>
            <w:tcW w:w="2076" w:type="pct"/>
          </w:tcPr>
          <w:p w14:paraId="452605F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Способствовать радостному настроению детей, расширять кругозор детей, рассказывая им о посуде расписанной различными узорами, воспитывать аккуратность и культуру поведения детей за столом.</w:t>
            </w:r>
          </w:p>
          <w:p w14:paraId="5EC0061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 представления детей о предметах материальной культуры – посуде; систематизировать знания детей о материалах, из которых изготавливается различная посуда (стекло, пластмасса, металл, фарфор, глина).    Формировать у детей умение устанавливать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между материалом и назначением посуды. Воспитывать, бережное, осторожное обращение с предметами посуды.</w:t>
            </w:r>
          </w:p>
        </w:tc>
        <w:tc>
          <w:tcPr>
            <w:tcW w:w="552" w:type="pct"/>
          </w:tcPr>
          <w:p w14:paraId="07B651A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79" w:type="pct"/>
          </w:tcPr>
          <w:p w14:paraId="786787C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0A5C706" w14:textId="77777777" w:rsidTr="00FC491B">
        <w:tc>
          <w:tcPr>
            <w:tcW w:w="238" w:type="pct"/>
          </w:tcPr>
          <w:p w14:paraId="232530E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5" w:type="pct"/>
          </w:tcPr>
          <w:p w14:paraId="64D10CE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«Зачем людям нужна одежда».</w:t>
            </w:r>
          </w:p>
        </w:tc>
        <w:tc>
          <w:tcPr>
            <w:tcW w:w="2076" w:type="pct"/>
          </w:tcPr>
          <w:p w14:paraId="42E868E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Рассказать, для чего людям нужна одежда. Научить различать мужскую и женскую одежду. Познакомить детей с различными видами одежды.</w:t>
            </w:r>
          </w:p>
          <w:p w14:paraId="690D839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*Формировать у детей представления о работе ателье. Познакомить с разными  видами тканей и обратить внимание на отдельные свойства </w:t>
            </w:r>
          </w:p>
          <w:p w14:paraId="467D321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(непромокаемость); развивать умение устанавливать причинно-следственные связи между использованием тканей и временем года.</w:t>
            </w:r>
          </w:p>
        </w:tc>
        <w:tc>
          <w:tcPr>
            <w:tcW w:w="552" w:type="pct"/>
          </w:tcPr>
          <w:p w14:paraId="4BF82D3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779" w:type="pct"/>
          </w:tcPr>
          <w:p w14:paraId="0AEC91E5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251E863" w14:textId="77777777" w:rsidTr="00FC491B">
        <w:tc>
          <w:tcPr>
            <w:tcW w:w="238" w:type="pct"/>
          </w:tcPr>
          <w:p w14:paraId="62D0F9E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5" w:type="pct"/>
          </w:tcPr>
          <w:p w14:paraId="06112DF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*«Путешествие в прошлое одежды».</w:t>
            </w:r>
          </w:p>
        </w:tc>
        <w:tc>
          <w:tcPr>
            <w:tcW w:w="2076" w:type="pct"/>
          </w:tcPr>
          <w:p w14:paraId="5C1D95B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Дать понятие о том что, человек создает предметы для своей жизни; развивать ретроспективный взгляд на эти предметы (учить ориентироваться в прошло и настоящем предметов одежды).</w:t>
            </w:r>
          </w:p>
          <w:p w14:paraId="7605EC7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*Познакомить детей с русским национальным костюмом.</w:t>
            </w:r>
          </w:p>
        </w:tc>
        <w:tc>
          <w:tcPr>
            <w:tcW w:w="552" w:type="pct"/>
          </w:tcPr>
          <w:p w14:paraId="5C4D80A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79" w:type="pct"/>
          </w:tcPr>
          <w:p w14:paraId="244D3E0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9EED9DE" w14:textId="77777777" w:rsidTr="00FC491B">
        <w:tc>
          <w:tcPr>
            <w:tcW w:w="238" w:type="pct"/>
          </w:tcPr>
          <w:p w14:paraId="5B4D073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5" w:type="pct"/>
          </w:tcPr>
          <w:p w14:paraId="351B90D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«Я на улице»</w:t>
            </w:r>
          </w:p>
        </w:tc>
        <w:tc>
          <w:tcPr>
            <w:tcW w:w="2076" w:type="pct"/>
          </w:tcPr>
          <w:p w14:paraId="7D91691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«безопасная дорога». Учить соблюдать правила дорожного движения, знать сигналы светофоров.</w:t>
            </w:r>
          </w:p>
          <w:p w14:paraId="4E798C6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*Закреплять знания о световых сигналах светофора. Тренировать детей в умении переходить улицу, соблюдая правила уличного движения.</w:t>
            </w:r>
          </w:p>
          <w:p w14:paraId="280BCE0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67EC3D2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79" w:type="pct"/>
          </w:tcPr>
          <w:p w14:paraId="6CF40EF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21F3E96" w14:textId="77777777" w:rsidTr="00FC491B">
        <w:tc>
          <w:tcPr>
            <w:tcW w:w="238" w:type="pct"/>
          </w:tcPr>
          <w:p w14:paraId="0B29061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5" w:type="pct"/>
          </w:tcPr>
          <w:p w14:paraId="3FDAB402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2076" w:type="pct"/>
          </w:tcPr>
          <w:p w14:paraId="443897E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группировать предметы по назначению (удовлетворение потребностей в занятиях спортом); уточнить знания детей о видах спорта и спортивного оборудования.</w:t>
            </w:r>
          </w:p>
          <w:p w14:paraId="4A28575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*Учить укреплять здоровье в процессе занятия спортом, закаливания и привития культурно гигиенических навыков. Дать представления о том какую роль играет природа в формировании физически здоровой личности ребенка.</w:t>
            </w:r>
          </w:p>
          <w:p w14:paraId="08AB064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241BFC8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79" w:type="pct"/>
          </w:tcPr>
          <w:p w14:paraId="60B385C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62797C8" w14:textId="77777777" w:rsidTr="00FC491B">
        <w:tc>
          <w:tcPr>
            <w:tcW w:w="238" w:type="pct"/>
          </w:tcPr>
          <w:p w14:paraId="63B0FBE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5" w:type="pct"/>
          </w:tcPr>
          <w:p w14:paraId="17BC869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«Наряды для куклы Тани».</w:t>
            </w:r>
          </w:p>
        </w:tc>
        <w:tc>
          <w:tcPr>
            <w:tcW w:w="2076" w:type="pct"/>
          </w:tcPr>
          <w:p w14:paraId="368509A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разными видами тканей, обратить внимание на отдельные свойства (</w:t>
            </w:r>
            <w:proofErr w:type="spellStart"/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впитываемость</w:t>
            </w:r>
            <w:proofErr w:type="spellEnd"/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52" w:type="pct"/>
          </w:tcPr>
          <w:p w14:paraId="28CF421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79" w:type="pct"/>
          </w:tcPr>
          <w:p w14:paraId="3227A66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34AAE48" w14:textId="77777777" w:rsidTr="00FC491B">
        <w:tc>
          <w:tcPr>
            <w:tcW w:w="238" w:type="pct"/>
          </w:tcPr>
          <w:p w14:paraId="27F6AFB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5" w:type="pct"/>
          </w:tcPr>
          <w:p w14:paraId="3DC0EEE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Знакомство с тканью.</w:t>
            </w:r>
          </w:p>
        </w:tc>
        <w:tc>
          <w:tcPr>
            <w:tcW w:w="2076" w:type="pct"/>
          </w:tcPr>
          <w:p w14:paraId="2D9AF14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устанавливать причинно-следственные связи между использованием тканей и временем года. Дать знания о труде тех, кто шьет одежду, помочь уяснить значимость этой профессии.</w:t>
            </w:r>
          </w:p>
          <w:p w14:paraId="2C283D2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созданием различной ткани.</w:t>
            </w:r>
          </w:p>
        </w:tc>
        <w:tc>
          <w:tcPr>
            <w:tcW w:w="552" w:type="pct"/>
          </w:tcPr>
          <w:p w14:paraId="1EBF497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79" w:type="pct"/>
          </w:tcPr>
          <w:p w14:paraId="2B71AEC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177DC969" w14:textId="77777777" w:rsidTr="00FC491B">
        <w:tc>
          <w:tcPr>
            <w:tcW w:w="238" w:type="pct"/>
          </w:tcPr>
          <w:p w14:paraId="230CDD8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5" w:type="pct"/>
          </w:tcPr>
          <w:p w14:paraId="3F9AF73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«Проказы матушки – зимы»</w:t>
            </w:r>
          </w:p>
        </w:tc>
        <w:tc>
          <w:tcPr>
            <w:tcW w:w="2076" w:type="pct"/>
          </w:tcPr>
          <w:p w14:paraId="370B69F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видеть и  описывать  красоту  зимнего пейзажа. Расширять словарный запас (вьюга, метель, 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сугроб). Продолжать приобщать к народной культуре. Знакомить с народными приметами зимы, пословицами, поговорками, загадками о ней. </w:t>
            </w:r>
          </w:p>
          <w:p w14:paraId="4BEC6F1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*Обратить внимание на характерные признаки зимы, продолжительность светового  дня. Воспитывать любовь к родной природе, бережное отношение к деревьям и птицам  во время заморозков.</w:t>
            </w:r>
          </w:p>
        </w:tc>
        <w:tc>
          <w:tcPr>
            <w:tcW w:w="552" w:type="pct"/>
          </w:tcPr>
          <w:p w14:paraId="486F6B3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" w:type="pct"/>
          </w:tcPr>
          <w:p w14:paraId="757152A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78A02EA" w14:textId="77777777" w:rsidTr="00FC491B">
        <w:tc>
          <w:tcPr>
            <w:tcW w:w="238" w:type="pct"/>
          </w:tcPr>
          <w:p w14:paraId="4FA47FB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5" w:type="pct"/>
          </w:tcPr>
          <w:p w14:paraId="74C4364A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картин о зиме».</w:t>
            </w:r>
          </w:p>
        </w:tc>
        <w:tc>
          <w:tcPr>
            <w:tcW w:w="2076" w:type="pct"/>
          </w:tcPr>
          <w:p w14:paraId="2663B88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признаках зимы,  зимних развлечениях и забавах.  Обучать  детей умению по изображениям на картине определять состояние погоды изображенной на картине.</w:t>
            </w:r>
          </w:p>
          <w:p w14:paraId="5AAB18C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*Учить детей связной речи, употреблению сложноподчиненных предложений, описанию изменений в природе зимой. Развивать  внимание и мышление, учить рассказывать о зимних забавах. Способствовать радостному настроению детей.</w:t>
            </w:r>
          </w:p>
        </w:tc>
        <w:tc>
          <w:tcPr>
            <w:tcW w:w="552" w:type="pct"/>
          </w:tcPr>
          <w:p w14:paraId="70E2DFF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79" w:type="pct"/>
          </w:tcPr>
          <w:p w14:paraId="4AB7C83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6626422" w14:textId="77777777" w:rsidTr="00FC491B">
        <w:tc>
          <w:tcPr>
            <w:tcW w:w="238" w:type="pct"/>
          </w:tcPr>
          <w:p w14:paraId="549E7F4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5" w:type="pct"/>
          </w:tcPr>
          <w:p w14:paraId="5F86CB4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« Устное, народное творчество» (сказки, потешки, прибаутки). </w:t>
            </w:r>
          </w:p>
        </w:tc>
        <w:tc>
          <w:tcPr>
            <w:tcW w:w="2076" w:type="pct"/>
          </w:tcPr>
          <w:p w14:paraId="5131F50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устным народным творчеством (сказки, потешки, прибаутки). Посредством чтения и рассказывания детям данных произведений русского народа. Развивать память, внимание, речь. Учить оценивать поступки героев.</w:t>
            </w:r>
          </w:p>
          <w:p w14:paraId="0492064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*Побуждать к использованию в речи фольклора (пословицы, поговорки, потешки и </w:t>
            </w:r>
            <w:proofErr w:type="spellStart"/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 Воспитывать у детей интерес к народному творчеству.</w:t>
            </w:r>
          </w:p>
        </w:tc>
        <w:tc>
          <w:tcPr>
            <w:tcW w:w="552" w:type="pct"/>
          </w:tcPr>
          <w:p w14:paraId="7106B6F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79" w:type="pct"/>
          </w:tcPr>
          <w:p w14:paraId="29A6FDC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95E2F07" w14:textId="77777777" w:rsidTr="00FC491B">
        <w:tc>
          <w:tcPr>
            <w:tcW w:w="238" w:type="pct"/>
          </w:tcPr>
          <w:p w14:paraId="07A81F9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pct"/>
          </w:tcPr>
          <w:p w14:paraId="57D13A13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деду природоведу»</w:t>
            </w:r>
          </w:p>
          <w:p w14:paraId="10ADD0A8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(экспериментирование со снегом, водой, льдом).</w:t>
            </w:r>
          </w:p>
        </w:tc>
        <w:tc>
          <w:tcPr>
            <w:tcW w:w="2076" w:type="pct"/>
          </w:tcPr>
          <w:p w14:paraId="772A8A2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Побуждать наблюдать за изменениями, происходящими в природе. Продолжать учить замечать красоту зимнего пейзажа.</w:t>
            </w:r>
          </w:p>
          <w:p w14:paraId="360210A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*Учить детей понимать явления происходящие при экспериментировании со снегом, водой, льдом; ещё раз напомнить детям о безопасном поведении при прогулке на зимнем участке.</w:t>
            </w:r>
          </w:p>
        </w:tc>
        <w:tc>
          <w:tcPr>
            <w:tcW w:w="552" w:type="pct"/>
          </w:tcPr>
          <w:p w14:paraId="0846538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9" w:type="pct"/>
          </w:tcPr>
          <w:p w14:paraId="0D00237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768A385" w14:textId="77777777" w:rsidTr="00FC491B">
        <w:tc>
          <w:tcPr>
            <w:tcW w:w="238" w:type="pct"/>
          </w:tcPr>
          <w:p w14:paraId="0D3EF75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5" w:type="pct"/>
          </w:tcPr>
          <w:p w14:paraId="43A459C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*«Моя семья»</w:t>
            </w:r>
            <w:r w:rsidRPr="00FC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pct"/>
          </w:tcPr>
          <w:p w14:paraId="131489C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«семья, моя семья». Дать детям представления о родственных отношениях: мама – папа, сын – дочь, бабушка – дедушка, брат – сестра, внук – внучка.</w:t>
            </w:r>
          </w:p>
          <w:p w14:paraId="15F6350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представления о составе семьи и семейных традициях. Познакомить со значением имен детей, родителей. Объяснить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имя, отчество фамилия. Совершенствовать умение составлять короткий рассказ о семье, называя имена и отчества родных.</w:t>
            </w:r>
          </w:p>
          <w:p w14:paraId="215D9EB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к членам своей семьи. </w:t>
            </w:r>
          </w:p>
        </w:tc>
        <w:tc>
          <w:tcPr>
            <w:tcW w:w="552" w:type="pct"/>
          </w:tcPr>
          <w:p w14:paraId="1F9FBE4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779" w:type="pct"/>
          </w:tcPr>
          <w:p w14:paraId="4E52BEA5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6EF52D1" w14:textId="77777777" w:rsidTr="00FC491B">
        <w:tc>
          <w:tcPr>
            <w:tcW w:w="238" w:type="pct"/>
          </w:tcPr>
          <w:p w14:paraId="64560E8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5" w:type="pct"/>
          </w:tcPr>
          <w:p w14:paraId="5477B8B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 «Новый год – любимый праздник!».</w:t>
            </w:r>
          </w:p>
        </w:tc>
        <w:tc>
          <w:tcPr>
            <w:tcW w:w="2076" w:type="pct"/>
          </w:tcPr>
          <w:p w14:paraId="0FF536D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Создать атмосферу праздничного настроения; развивать фантазию, творческое воображение; воспитывать любовь к русским народным традиционным праздникам.</w:t>
            </w:r>
          </w:p>
          <w:p w14:paraId="4D46B0F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*Познакомить детей с безопасным поведением на празднике «Новый год». Дать представления о том, из чего и как можно приготовить новогодний костюм, новогоднюю игрушку. Обучать  умению осторожно пользоваться бенгальскими огнями, свечами.</w:t>
            </w:r>
          </w:p>
        </w:tc>
        <w:tc>
          <w:tcPr>
            <w:tcW w:w="552" w:type="pct"/>
          </w:tcPr>
          <w:p w14:paraId="2BFF2D0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79" w:type="pct"/>
          </w:tcPr>
          <w:p w14:paraId="776E20D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A0F3678" w14:textId="77777777" w:rsidTr="00FC491B">
        <w:tc>
          <w:tcPr>
            <w:tcW w:w="238" w:type="pct"/>
          </w:tcPr>
          <w:p w14:paraId="3648ED1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5" w:type="pct"/>
          </w:tcPr>
          <w:p w14:paraId="26BBC0E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русской избой и бытом» (чтение произведения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Л.Токмаковой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прялка»)</w:t>
            </w:r>
          </w:p>
        </w:tc>
        <w:tc>
          <w:tcPr>
            <w:tcW w:w="2076" w:type="pct"/>
          </w:tcPr>
          <w:p w14:paraId="0BE33C7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экскурсии в музей познакомить детей со старинным убранством русской избы, предметах быта, одежды.</w:t>
            </w:r>
          </w:p>
          <w:p w14:paraId="2792D0E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*Продолжать знакомить с фольклором русского народа. Ввести в словарный запас детей понятие «народные промыслы».  Что это такое и какими они бывают? </w:t>
            </w:r>
          </w:p>
        </w:tc>
        <w:tc>
          <w:tcPr>
            <w:tcW w:w="552" w:type="pct"/>
          </w:tcPr>
          <w:p w14:paraId="466538E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79" w:type="pct"/>
          </w:tcPr>
          <w:p w14:paraId="34451A5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6204646" w14:textId="77777777" w:rsidTr="00FC491B">
        <w:tc>
          <w:tcPr>
            <w:tcW w:w="238" w:type="pct"/>
          </w:tcPr>
          <w:p w14:paraId="14A9776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5" w:type="pct"/>
          </w:tcPr>
          <w:p w14:paraId="4456942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*«Наши друзья – пернатые».</w:t>
            </w:r>
          </w:p>
        </w:tc>
        <w:tc>
          <w:tcPr>
            <w:tcW w:w="2076" w:type="pct"/>
          </w:tcPr>
          <w:p w14:paraId="487E0E3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названиями птиц; их значением; учить сравнивать, описывать по характерным признакам.</w:t>
            </w:r>
          </w:p>
          <w:p w14:paraId="26F4CF8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*Продолжать знакомить с многообразием птиц. Расширять представления о зимующих птицах. Учить: различать зимующих птиц по голосам и внешнему виду; наблюдать за птицами по следам. Подвести к пониманию того, что зимующим  птицам можно помочь, вывешивая  скворечники и кормушки.</w:t>
            </w:r>
          </w:p>
        </w:tc>
        <w:tc>
          <w:tcPr>
            <w:tcW w:w="552" w:type="pct"/>
          </w:tcPr>
          <w:p w14:paraId="18C9CBE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79" w:type="pct"/>
          </w:tcPr>
          <w:p w14:paraId="109F30D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CE90E27" w14:textId="77777777" w:rsidTr="00FC491B">
        <w:tc>
          <w:tcPr>
            <w:tcW w:w="238" w:type="pct"/>
          </w:tcPr>
          <w:p w14:paraId="5F34B36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5" w:type="pct"/>
          </w:tcPr>
          <w:p w14:paraId="03D4988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«Песня колокольчика»</w:t>
            </w:r>
          </w:p>
        </w:tc>
        <w:tc>
          <w:tcPr>
            <w:tcW w:w="2076" w:type="pct"/>
          </w:tcPr>
          <w:p w14:paraId="0DEBEF1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стекле, металле, дереве, их свойствах. *Познакомить с историей колоколов и колокольчиков на  Руси и в других странах.</w:t>
            </w:r>
          </w:p>
        </w:tc>
        <w:tc>
          <w:tcPr>
            <w:tcW w:w="552" w:type="pct"/>
          </w:tcPr>
          <w:p w14:paraId="2F3F6DB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2F5FE53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B5865B1" w14:textId="77777777" w:rsidTr="00FC491B">
        <w:tc>
          <w:tcPr>
            <w:tcW w:w="238" w:type="pct"/>
          </w:tcPr>
          <w:p w14:paraId="63D0B73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5" w:type="pct"/>
          </w:tcPr>
          <w:p w14:paraId="5911E35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«Как звери готовятся к зиме?»</w:t>
            </w:r>
          </w:p>
        </w:tc>
        <w:tc>
          <w:tcPr>
            <w:tcW w:w="2076" w:type="pct"/>
          </w:tcPr>
          <w:p w14:paraId="1E4C68F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названиями диких животных, местом их обитания; учить сравнивать, описывать их по характерным признакам.</w:t>
            </w:r>
          </w:p>
          <w:p w14:paraId="7462863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*Продолжать знакомить с особенностями диких животных (волк, медведь, лиса, заяц): где живут; чем питаются; как готовятся к зиме.</w:t>
            </w:r>
          </w:p>
          <w:p w14:paraId="02C3F3A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Дать элементарные представления о взаимосвязи животных со средой обитания.</w:t>
            </w:r>
          </w:p>
        </w:tc>
        <w:tc>
          <w:tcPr>
            <w:tcW w:w="552" w:type="pct"/>
          </w:tcPr>
          <w:p w14:paraId="32680BE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12.01.21</w:t>
            </w:r>
          </w:p>
        </w:tc>
        <w:tc>
          <w:tcPr>
            <w:tcW w:w="779" w:type="pct"/>
          </w:tcPr>
          <w:p w14:paraId="5C9CEDB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0DE741F" w14:textId="77777777" w:rsidTr="00FC491B">
        <w:tc>
          <w:tcPr>
            <w:tcW w:w="238" w:type="pct"/>
          </w:tcPr>
          <w:p w14:paraId="5941F37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5" w:type="pct"/>
          </w:tcPr>
          <w:p w14:paraId="522616F6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 «Животный мир  полярных районов Земли»</w:t>
            </w:r>
          </w:p>
        </w:tc>
        <w:tc>
          <w:tcPr>
            <w:tcW w:w="2076" w:type="pct"/>
          </w:tcPr>
          <w:p w14:paraId="1A4BC97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о диких животных. Познакомить: с животными Крайнего  Севера: белым медведем, тюленем, моржом.</w:t>
            </w:r>
          </w:p>
          <w:p w14:paraId="687BA10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*Познакомить с культурным наследием народа, проживающего на данной территории. Учить: составлять описательный рассказ о животном;</w:t>
            </w:r>
          </w:p>
          <w:p w14:paraId="69DCA2F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замечать особенности в строении и поведении животных.</w:t>
            </w:r>
          </w:p>
          <w:p w14:paraId="5064C46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любознательность.</w:t>
            </w:r>
          </w:p>
        </w:tc>
        <w:tc>
          <w:tcPr>
            <w:tcW w:w="552" w:type="pct"/>
          </w:tcPr>
          <w:p w14:paraId="44CEB79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96633C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1393C5FE" w14:textId="77777777" w:rsidTr="00FC491B">
        <w:tc>
          <w:tcPr>
            <w:tcW w:w="238" w:type="pct"/>
          </w:tcPr>
          <w:p w14:paraId="2119C6F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5" w:type="pct"/>
          </w:tcPr>
          <w:p w14:paraId="74F3D05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«О чем могут рассказывать предметы, которые нас окружают».</w:t>
            </w:r>
          </w:p>
        </w:tc>
        <w:tc>
          <w:tcPr>
            <w:tcW w:w="2076" w:type="pct"/>
          </w:tcPr>
          <w:p w14:paraId="488BAFA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находить предметы рукотворного мира в окружающей обстановке. Учить  описывать предметы, проговаривая их названия, детали, функции, материал.</w:t>
            </w:r>
          </w:p>
          <w:p w14:paraId="31DEA02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*Побуждать детей выделять особенности предметов (размер, форма, цвет, материал, части, функции, назначение). Совершенствовать умение описывать предметы по их признаку.</w:t>
            </w:r>
          </w:p>
        </w:tc>
        <w:tc>
          <w:tcPr>
            <w:tcW w:w="552" w:type="pct"/>
          </w:tcPr>
          <w:p w14:paraId="44B346D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2CB0BEC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2A2383CE" w14:textId="77777777" w:rsidTr="00FC491B">
        <w:tc>
          <w:tcPr>
            <w:tcW w:w="238" w:type="pct"/>
          </w:tcPr>
          <w:p w14:paraId="271F51C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5" w:type="pct"/>
          </w:tcPr>
          <w:p w14:paraId="7790209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«На чем люди ездят»</w:t>
            </w:r>
          </w:p>
        </w:tc>
        <w:tc>
          <w:tcPr>
            <w:tcW w:w="2076" w:type="pct"/>
          </w:tcPr>
          <w:p w14:paraId="6F3F4BF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понятии «транспорт». Объяснить, что транспорт бывает наземный, воздушный, водный. </w:t>
            </w:r>
          </w:p>
          <w:p w14:paraId="6A535B5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*Познакомить с названиями видов  наземного, воздушного, водного транспорта, их составными частями..</w:t>
            </w:r>
          </w:p>
          <w:p w14:paraId="1AE2F8A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 правил дорожного движения, правила поведения в транспорте. </w:t>
            </w:r>
          </w:p>
        </w:tc>
        <w:tc>
          <w:tcPr>
            <w:tcW w:w="552" w:type="pct"/>
          </w:tcPr>
          <w:p w14:paraId="1069404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0D302E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B64547E" w14:textId="77777777" w:rsidTr="00FC491B">
        <w:tc>
          <w:tcPr>
            <w:tcW w:w="238" w:type="pct"/>
          </w:tcPr>
          <w:p w14:paraId="2F84438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5" w:type="pct"/>
          </w:tcPr>
          <w:p w14:paraId="001FC67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076" w:type="pct"/>
          </w:tcPr>
          <w:p w14:paraId="5E0DD26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разновидностью транспортов (наземный, воздушный, водный). Учить различать транспорт на картинках.</w:t>
            </w:r>
          </w:p>
        </w:tc>
        <w:tc>
          <w:tcPr>
            <w:tcW w:w="552" w:type="pct"/>
          </w:tcPr>
          <w:p w14:paraId="534E312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79BFBA8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97CB2ED" w14:textId="77777777" w:rsidTr="00FC491B">
        <w:tc>
          <w:tcPr>
            <w:tcW w:w="238" w:type="pct"/>
          </w:tcPr>
          <w:p w14:paraId="630A322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5" w:type="pct"/>
          </w:tcPr>
          <w:p w14:paraId="1931D2F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«Три богатыря»</w:t>
            </w:r>
          </w:p>
        </w:tc>
        <w:tc>
          <w:tcPr>
            <w:tcW w:w="2076" w:type="pct"/>
          </w:tcPr>
          <w:p w14:paraId="2777F3D3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защитниками своей родины воспетых в народном фольклоре, с тем как народ воспевал силу, храбрость, смекалку своих героев, защищавших страну от врагов. </w:t>
            </w:r>
          </w:p>
          <w:p w14:paraId="3FD1BD2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*Учить детей внимательно рассматривать картину. Составлять рассказ по сюжету при этом выделяя отдельно образ каждого богатыря.</w:t>
            </w:r>
          </w:p>
        </w:tc>
        <w:tc>
          <w:tcPr>
            <w:tcW w:w="552" w:type="pct"/>
          </w:tcPr>
          <w:p w14:paraId="6C52FA7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65F1A3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E27023F" w14:textId="77777777" w:rsidTr="00FC491B">
        <w:tc>
          <w:tcPr>
            <w:tcW w:w="238" w:type="pct"/>
          </w:tcPr>
          <w:p w14:paraId="4FE901D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5" w:type="pct"/>
          </w:tcPr>
          <w:p w14:paraId="38F97E5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«Я цветик посажу».</w:t>
            </w:r>
          </w:p>
        </w:tc>
        <w:tc>
          <w:tcPr>
            <w:tcW w:w="2076" w:type="pct"/>
          </w:tcPr>
          <w:p w14:paraId="5670772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названиями комнатных растений, способами ухода за ними.</w:t>
            </w:r>
          </w:p>
          <w:p w14:paraId="339882D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*Учить описывать комнатные растения, формировать навыки ухода 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ними. Развивать память, речь, внимание.</w:t>
            </w:r>
          </w:p>
        </w:tc>
        <w:tc>
          <w:tcPr>
            <w:tcW w:w="552" w:type="pct"/>
          </w:tcPr>
          <w:p w14:paraId="7CE134B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66B162C5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2811B03" w14:textId="77777777" w:rsidTr="00FC491B">
        <w:tc>
          <w:tcPr>
            <w:tcW w:w="238" w:type="pct"/>
          </w:tcPr>
          <w:p w14:paraId="798E0D3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5" w:type="pct"/>
          </w:tcPr>
          <w:p w14:paraId="599CF6A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«Военные профессии».</w:t>
            </w:r>
          </w:p>
        </w:tc>
        <w:tc>
          <w:tcPr>
            <w:tcW w:w="2076" w:type="pct"/>
          </w:tcPr>
          <w:p w14:paraId="75AE52A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мальчиков желание служить в армии, быть военнослужащим. Объяснить детям какими качествами должен обладать военнослужащий.</w:t>
            </w:r>
          </w:p>
          <w:p w14:paraId="3BA4EA0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*Углубить знания детей о трех важных группах вооруженных сил государства (сухопутные войска, военно-воздушные силы и военно-морской флот).</w:t>
            </w:r>
          </w:p>
        </w:tc>
        <w:tc>
          <w:tcPr>
            <w:tcW w:w="552" w:type="pct"/>
          </w:tcPr>
          <w:p w14:paraId="40B27B4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1A30859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250F0855" w14:textId="77777777" w:rsidTr="00FC491B">
        <w:tc>
          <w:tcPr>
            <w:tcW w:w="238" w:type="pct"/>
          </w:tcPr>
          <w:p w14:paraId="3DF62E4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5" w:type="pct"/>
          </w:tcPr>
          <w:p w14:paraId="285A8B7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военной техникой»</w:t>
            </w:r>
          </w:p>
        </w:tc>
        <w:tc>
          <w:tcPr>
            <w:tcW w:w="2076" w:type="pct"/>
          </w:tcPr>
          <w:p w14:paraId="34A487F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Знакомить детей с военной техникой и некоторыми родами войск. Воспитывать любовь к Родине, осуществлять патриотическое воспитание. У мальчиков стремление быть сильными, смелыми, стать защитниками отечества. Воспитывать в девочках уважение к мальчикам как к будущим защитникам.</w:t>
            </w:r>
          </w:p>
          <w:p w14:paraId="270078E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*Развивать интерес к рассматриванию картин о военной технике. Учить правильно называть военную технику.</w:t>
            </w:r>
          </w:p>
        </w:tc>
        <w:tc>
          <w:tcPr>
            <w:tcW w:w="552" w:type="pct"/>
          </w:tcPr>
          <w:p w14:paraId="582BFB6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2A58A06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4993992" w14:textId="77777777" w:rsidTr="00FC491B">
        <w:tc>
          <w:tcPr>
            <w:tcW w:w="238" w:type="pct"/>
          </w:tcPr>
          <w:p w14:paraId="4CBF681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5" w:type="pct"/>
          </w:tcPr>
          <w:p w14:paraId="6609119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 *«Наша армия родная»</w:t>
            </w:r>
          </w:p>
        </w:tc>
        <w:tc>
          <w:tcPr>
            <w:tcW w:w="2076" w:type="pct"/>
          </w:tcPr>
          <w:p w14:paraId="04F3F85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Уточнить  представления детей о нашей армии; познакомить с родами войск, военными профессиями.</w:t>
            </w:r>
          </w:p>
          <w:p w14:paraId="1E8BD7F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*Расширить представления детей о Российской армии. Рассказать о трудной, но почетной обязанности защищать Родину. Закреплять знания о разных военных профессиях и родах войск. </w:t>
            </w:r>
          </w:p>
        </w:tc>
        <w:tc>
          <w:tcPr>
            <w:tcW w:w="552" w:type="pct"/>
          </w:tcPr>
          <w:p w14:paraId="75E8B97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7C20779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C629BD3" w14:textId="77777777" w:rsidTr="00FC491B">
        <w:tc>
          <w:tcPr>
            <w:tcW w:w="238" w:type="pct"/>
          </w:tcPr>
          <w:p w14:paraId="05425BC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5" w:type="pct"/>
          </w:tcPr>
          <w:p w14:paraId="5DC87F1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«Весна красна»</w:t>
            </w:r>
          </w:p>
        </w:tc>
        <w:tc>
          <w:tcPr>
            <w:tcW w:w="2076" w:type="pct"/>
          </w:tcPr>
          <w:p w14:paraId="6FBFA6D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замечать изменения в природе, сравнивать погоду весной и зимой. Воспитывать интерес и бережное отношение к природе.</w:t>
            </w:r>
          </w:p>
          <w:p w14:paraId="26703CA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*Учить называть характерные признаки весны; устанавливать связь между изменениями температуры воздуха и состояния воды; замечать красоту пробуждающейся природы. Познакомить детей с перелетными птицами: скворец, ласточка. Продолжать учить: устанавливать простейшие причинно-следственные связи; делать анализ погоды.</w:t>
            </w:r>
          </w:p>
        </w:tc>
        <w:tc>
          <w:tcPr>
            <w:tcW w:w="552" w:type="pct"/>
          </w:tcPr>
          <w:p w14:paraId="3AD3B58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66E6B96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8C5C365" w14:textId="77777777" w:rsidTr="00FC491B">
        <w:tc>
          <w:tcPr>
            <w:tcW w:w="238" w:type="pct"/>
          </w:tcPr>
          <w:p w14:paraId="2E00C27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5" w:type="pct"/>
          </w:tcPr>
          <w:p w14:paraId="6E31671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«Наши мамы»</w:t>
            </w:r>
          </w:p>
        </w:tc>
        <w:tc>
          <w:tcPr>
            <w:tcW w:w="2076" w:type="pct"/>
          </w:tcPr>
          <w:p w14:paraId="784D7E2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внимательное отношение к маме, стремление помогать ей; учить описывать человека (маму).</w:t>
            </w:r>
          </w:p>
          <w:p w14:paraId="4FEC93A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*Закрепить знания о труде мамы дома и на  работе. Воспитывать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любви, уважения и заботы о ней.</w:t>
            </w:r>
          </w:p>
          <w:p w14:paraId="41E840A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современных профессиях женщин. </w:t>
            </w:r>
          </w:p>
          <w:p w14:paraId="06055D9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называть место работы родителей.</w:t>
            </w:r>
          </w:p>
        </w:tc>
        <w:tc>
          <w:tcPr>
            <w:tcW w:w="552" w:type="pct"/>
          </w:tcPr>
          <w:p w14:paraId="16E3A38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60429D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5EC817E" w14:textId="77777777" w:rsidTr="00FC491B">
        <w:tc>
          <w:tcPr>
            <w:tcW w:w="238" w:type="pct"/>
          </w:tcPr>
          <w:p w14:paraId="35E5CC9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5" w:type="pct"/>
          </w:tcPr>
          <w:p w14:paraId="4BE5861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*«Сказка про маму»</w:t>
            </w:r>
          </w:p>
          <w:p w14:paraId="3F5692D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(по произведению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С.Прокофьевой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76" w:type="pct"/>
          </w:tcPr>
          <w:p w14:paraId="774B7A6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учить оценивать поступки героев.</w:t>
            </w:r>
          </w:p>
          <w:p w14:paraId="25A37B6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*В беседе о маминой заботе развивать диалогическую речь детей. Учить петь выразительно, четко произнося слова.</w:t>
            </w:r>
          </w:p>
        </w:tc>
        <w:tc>
          <w:tcPr>
            <w:tcW w:w="552" w:type="pct"/>
          </w:tcPr>
          <w:p w14:paraId="0BC25BC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A4721E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539967E" w14:textId="77777777" w:rsidTr="00FC491B">
        <w:tc>
          <w:tcPr>
            <w:tcW w:w="238" w:type="pct"/>
          </w:tcPr>
          <w:p w14:paraId="6D30B22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5" w:type="pct"/>
          </w:tcPr>
          <w:p w14:paraId="002FC49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«В гостях у художника».</w:t>
            </w:r>
          </w:p>
        </w:tc>
        <w:tc>
          <w:tcPr>
            <w:tcW w:w="2076" w:type="pct"/>
          </w:tcPr>
          <w:p w14:paraId="439655E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общественной значимости труда художника, его необходимости.</w:t>
            </w:r>
          </w:p>
          <w:p w14:paraId="796B93A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*Показать, что продукты труда художника отражают его чувства, личностные качества, интересы.</w:t>
            </w:r>
          </w:p>
        </w:tc>
        <w:tc>
          <w:tcPr>
            <w:tcW w:w="552" w:type="pct"/>
          </w:tcPr>
          <w:p w14:paraId="2F0D6AF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0CDE0E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1F30150A" w14:textId="77777777" w:rsidTr="00FC491B">
        <w:tc>
          <w:tcPr>
            <w:tcW w:w="238" w:type="pct"/>
          </w:tcPr>
          <w:p w14:paraId="6D4F4FC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5" w:type="pct"/>
          </w:tcPr>
          <w:p w14:paraId="16B4E76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*«Солнышко на травке»</w:t>
            </w:r>
          </w:p>
        </w:tc>
        <w:tc>
          <w:tcPr>
            <w:tcW w:w="2076" w:type="pct"/>
          </w:tcPr>
          <w:p w14:paraId="351F21E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Пополнить знания о первых цветущих растениях, закрепить их названия (тюльпан, нарцисс, крокус).</w:t>
            </w:r>
          </w:p>
          <w:p w14:paraId="06657F6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*Учить рассматривать растения выделяя его части: стебель, корень, лист, цветок. Воспитывать бережное отношение к первоцветам, желанию ухаживать за ними.</w:t>
            </w:r>
          </w:p>
        </w:tc>
        <w:tc>
          <w:tcPr>
            <w:tcW w:w="552" w:type="pct"/>
          </w:tcPr>
          <w:p w14:paraId="7ED65BE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008F941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32FCC16" w14:textId="77777777" w:rsidTr="00FC491B">
        <w:tc>
          <w:tcPr>
            <w:tcW w:w="238" w:type="pct"/>
          </w:tcPr>
          <w:p w14:paraId="12A3D15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5" w:type="pct"/>
          </w:tcPr>
          <w:p w14:paraId="31A2B82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*«Профессия - артист».</w:t>
            </w:r>
          </w:p>
        </w:tc>
        <w:tc>
          <w:tcPr>
            <w:tcW w:w="2076" w:type="pct"/>
          </w:tcPr>
          <w:p w14:paraId="4A7EB10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кино на эстраде.</w:t>
            </w:r>
          </w:p>
          <w:p w14:paraId="795B26D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*Рассказать о деловых и личностных качествах представителей этой творческой профессии, ее необходимости для людей. Подвести к пониманию того, что продукт труда артиста отражает его чувства.</w:t>
            </w:r>
          </w:p>
        </w:tc>
        <w:tc>
          <w:tcPr>
            <w:tcW w:w="552" w:type="pct"/>
          </w:tcPr>
          <w:p w14:paraId="38EEB41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87ECA9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2ECA23B" w14:textId="77777777" w:rsidTr="00FC491B">
        <w:tc>
          <w:tcPr>
            <w:tcW w:w="238" w:type="pct"/>
          </w:tcPr>
          <w:p w14:paraId="0BB56D2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5" w:type="pct"/>
          </w:tcPr>
          <w:p w14:paraId="4A28CF6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*«Лес и его обитатели».</w:t>
            </w:r>
          </w:p>
        </w:tc>
        <w:tc>
          <w:tcPr>
            <w:tcW w:w="2076" w:type="pct"/>
          </w:tcPr>
          <w:p w14:paraId="1AA872C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 с экосистемой леса: растениями, животными, сезонными изменениями; развивать фантазии и связную речь.</w:t>
            </w:r>
          </w:p>
          <w:p w14:paraId="4B486BD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*Знакомить с правилами поведения в природе, личной безопасностью. Познакомить с красной книгой растений. Воспитывать любовь к природе, заботливое и внимательное отношение к природе.</w:t>
            </w:r>
          </w:p>
        </w:tc>
        <w:tc>
          <w:tcPr>
            <w:tcW w:w="552" w:type="pct"/>
          </w:tcPr>
          <w:p w14:paraId="345E541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21CC3A7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9DC63CF" w14:textId="77777777" w:rsidTr="00FC491B">
        <w:tc>
          <w:tcPr>
            <w:tcW w:w="238" w:type="pct"/>
          </w:tcPr>
          <w:p w14:paraId="3B187C9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5" w:type="pct"/>
          </w:tcPr>
          <w:p w14:paraId="35706773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«Эти удивительные насекомые».</w:t>
            </w:r>
          </w:p>
        </w:tc>
        <w:tc>
          <w:tcPr>
            <w:tcW w:w="2076" w:type="pct"/>
          </w:tcPr>
          <w:p w14:paraId="343D8244" w14:textId="77777777" w:rsidR="00FC491B" w:rsidRPr="00FC491B" w:rsidRDefault="00FC491B" w:rsidP="00FC4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элементарные представления о насекомых. Учить сравнивать насекомых по способу их передвижения. </w:t>
            </w:r>
          </w:p>
          <w:p w14:paraId="36BB3C3A" w14:textId="77777777" w:rsidR="00FC491B" w:rsidRPr="00FC491B" w:rsidRDefault="00FC491B" w:rsidP="00FC4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*Дать сведения о необходимости борьбы с мухами в помещении; представления об особенностях 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сезонной жизни насекомых, в местах их обитания.</w:t>
            </w:r>
          </w:p>
        </w:tc>
        <w:tc>
          <w:tcPr>
            <w:tcW w:w="552" w:type="pct"/>
          </w:tcPr>
          <w:p w14:paraId="4802488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1AA5132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21C6C13E" w14:textId="77777777" w:rsidTr="00FC491B">
        <w:tc>
          <w:tcPr>
            <w:tcW w:w="238" w:type="pct"/>
          </w:tcPr>
          <w:p w14:paraId="26EDCF3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5" w:type="pct"/>
          </w:tcPr>
          <w:p w14:paraId="0C337B1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«Знакомство с театром».</w:t>
            </w:r>
          </w:p>
        </w:tc>
        <w:tc>
          <w:tcPr>
            <w:tcW w:w="2076" w:type="pct"/>
          </w:tcPr>
          <w:p w14:paraId="2E0558A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детям представление о театре; познакомить с видами театров; воспитывать эмоционально-положительное отношение к театру.</w:t>
            </w:r>
          </w:p>
          <w:p w14:paraId="1E27B759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*Познакомить с правилами поведения в театре; вызвать интерес и желание играть (выполнять роль кассира, билетера, зрителя);воспитывать дружеские взаимоотношения.</w:t>
            </w:r>
          </w:p>
        </w:tc>
        <w:tc>
          <w:tcPr>
            <w:tcW w:w="552" w:type="pct"/>
          </w:tcPr>
          <w:p w14:paraId="74B1844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592CABC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6D92B6C" w14:textId="77777777" w:rsidTr="00FC491B">
        <w:tc>
          <w:tcPr>
            <w:tcW w:w="238" w:type="pct"/>
          </w:tcPr>
          <w:p w14:paraId="60F03A1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5" w:type="pct"/>
          </w:tcPr>
          <w:p w14:paraId="7AF18B0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*«Как выращивают хлеб?»</w:t>
            </w:r>
          </w:p>
        </w:tc>
        <w:tc>
          <w:tcPr>
            <w:tcW w:w="2076" w:type="pct"/>
          </w:tcPr>
          <w:p w14:paraId="1F6E688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 представления о том как выращивают хлеб? Рассказать о труде хлебороба, воспитывать уважение к его труду. </w:t>
            </w:r>
          </w:p>
          <w:p w14:paraId="69ABC6B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*Расширить представления детей о процессе выращивания хлеба и изготовления хлебобулочных изделий, их разнообразия. Формировать представления о труде хлебороба, сельскохозяйственной технике; облегчающей его труд, о взаимосвязи села и города.</w:t>
            </w:r>
          </w:p>
        </w:tc>
        <w:tc>
          <w:tcPr>
            <w:tcW w:w="552" w:type="pct"/>
          </w:tcPr>
          <w:p w14:paraId="7DF47BD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273F6A2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0E97FBB" w14:textId="77777777" w:rsidTr="00FC491B">
        <w:tc>
          <w:tcPr>
            <w:tcW w:w="238" w:type="pct"/>
          </w:tcPr>
          <w:p w14:paraId="1463975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5" w:type="pct"/>
          </w:tcPr>
          <w:p w14:paraId="4BB2AF6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«Воздух, вода и свет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6" w:type="pct"/>
          </w:tcPr>
          <w:p w14:paraId="21004D2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 о том, какое большое значение имеют воздух, вода и свет для всего живого на земле.</w:t>
            </w:r>
          </w:p>
          <w:p w14:paraId="239D7EC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*Активизировать мышления детей; развивать воображение, фантазию; обобщить представление о веществах в агрегатных свойствах; формировать экологическое мышление.</w:t>
            </w:r>
          </w:p>
        </w:tc>
        <w:tc>
          <w:tcPr>
            <w:tcW w:w="552" w:type="pct"/>
          </w:tcPr>
          <w:p w14:paraId="6C148FE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6BE23A75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5A2FBD4" w14:textId="77777777" w:rsidTr="00FC491B">
        <w:tc>
          <w:tcPr>
            <w:tcW w:w="238" w:type="pct"/>
          </w:tcPr>
          <w:p w14:paraId="78D6120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5" w:type="pct"/>
          </w:tcPr>
          <w:p w14:paraId="477F9D3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*«Бытовые приборы»</w:t>
            </w:r>
          </w:p>
        </w:tc>
        <w:tc>
          <w:tcPr>
            <w:tcW w:w="2076" w:type="pct"/>
          </w:tcPr>
          <w:p w14:paraId="05BF4A2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функциями предметов для приготовлении еды, с техникой безопасности на кухне.</w:t>
            </w:r>
          </w:p>
          <w:p w14:paraId="168DA29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*Показать детям целесообразность использования бытовых приборов, на сколько удобно жить сними; формировать системный и компонентный подход к приборам; ознакомить с техникой безопасного использования бытовых приборов; побуждать находить прямые аналоги им в окружающем мире.</w:t>
            </w:r>
          </w:p>
        </w:tc>
        <w:tc>
          <w:tcPr>
            <w:tcW w:w="552" w:type="pct"/>
          </w:tcPr>
          <w:p w14:paraId="52A2AF6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62FDFA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D425ED5" w14:textId="77777777" w:rsidTr="00FC491B">
        <w:tc>
          <w:tcPr>
            <w:tcW w:w="238" w:type="pct"/>
          </w:tcPr>
          <w:p w14:paraId="48A3D3C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5" w:type="pct"/>
          </w:tcPr>
          <w:p w14:paraId="50003203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«О космонавтах»</w:t>
            </w:r>
          </w:p>
        </w:tc>
        <w:tc>
          <w:tcPr>
            <w:tcW w:w="2076" w:type="pct"/>
          </w:tcPr>
          <w:p w14:paraId="328B8A30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интерес и уважение к профессии космонавт. Учить  восхищаться их героическим трудом. Познакомить детей с первыми космонавтами нашей страны.</w:t>
            </w:r>
          </w:p>
          <w:p w14:paraId="2E4118E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*Расширять представление детей о космических полетах.</w:t>
            </w:r>
          </w:p>
        </w:tc>
        <w:tc>
          <w:tcPr>
            <w:tcW w:w="552" w:type="pct"/>
          </w:tcPr>
          <w:p w14:paraId="1264F1A5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597025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21856A62" w14:textId="77777777" w:rsidTr="00FC491B">
        <w:tc>
          <w:tcPr>
            <w:tcW w:w="238" w:type="pct"/>
          </w:tcPr>
          <w:p w14:paraId="063D024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5" w:type="pct"/>
          </w:tcPr>
          <w:p w14:paraId="6D8DED2E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«Космос. Звезды. Вселенная»</w:t>
            </w:r>
          </w:p>
        </w:tc>
        <w:tc>
          <w:tcPr>
            <w:tcW w:w="2076" w:type="pct"/>
          </w:tcPr>
          <w:p w14:paraId="78D0FA2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 о космосе, звездах, вселенной.</w:t>
            </w:r>
          </w:p>
          <w:p w14:paraId="041A123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*Познакомить детей с основными планетами, с тем какое место среди них занимает планета Земля. Дать  понятие «открытый космос».</w:t>
            </w:r>
          </w:p>
        </w:tc>
        <w:tc>
          <w:tcPr>
            <w:tcW w:w="552" w:type="pct"/>
          </w:tcPr>
          <w:p w14:paraId="7739DD0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01E0A0CC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2F149445" w14:textId="77777777" w:rsidTr="00FC491B">
        <w:tc>
          <w:tcPr>
            <w:tcW w:w="238" w:type="pct"/>
          </w:tcPr>
          <w:p w14:paraId="164EF4E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5" w:type="pct"/>
          </w:tcPr>
          <w:p w14:paraId="6E159DA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«Моя улица, мое село».</w:t>
            </w:r>
          </w:p>
        </w:tc>
        <w:tc>
          <w:tcPr>
            <w:tcW w:w="2076" w:type="pct"/>
          </w:tcPr>
          <w:p w14:paraId="4E4DECC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улице; обращать внимание на дома, тротуар, проезжая часть. Продолжать закреплять название улицы, на которой находится детский сад; поощрять ребят, которые называют улицу, на которой живут; объяснить, как важно знать свой адрес.</w:t>
            </w:r>
          </w:p>
          <w:p w14:paraId="1E826C4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*Знакомить детей с элементарными основами безопасности, обсудить возможные опасные ситуации, которые могут возникать при играх на улице. Закреплять знания детей о названии села. Познакомить детей с общественными местами села. Развивать чувство гордости за свое село.</w:t>
            </w:r>
          </w:p>
        </w:tc>
        <w:tc>
          <w:tcPr>
            <w:tcW w:w="552" w:type="pct"/>
          </w:tcPr>
          <w:p w14:paraId="0C80F10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9AA8DF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3AEFB30" w14:textId="77777777" w:rsidTr="00FC491B">
        <w:tc>
          <w:tcPr>
            <w:tcW w:w="238" w:type="pct"/>
          </w:tcPr>
          <w:p w14:paraId="4388F19C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5" w:type="pct"/>
          </w:tcPr>
          <w:p w14:paraId="77A9BFA4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  <w:p w14:paraId="4629EBD7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«У меня живет щенок»</w:t>
            </w:r>
          </w:p>
        </w:tc>
        <w:tc>
          <w:tcPr>
            <w:tcW w:w="2076" w:type="pct"/>
          </w:tcPr>
          <w:p w14:paraId="51497B4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Выяснить представления детей о дружбе, с кем они дружат и почему? Учить детей рассказывать о положительных качествах друга. Вызвать у детей интерес и доброе отношение друг к другу.</w:t>
            </w:r>
          </w:p>
          <w:p w14:paraId="0B0B73BE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</w:t>
            </w:r>
            <w:r w:rsidRPr="00FC4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домашними животными; формировать умение правильно обращаться с животными</w:t>
            </w:r>
          </w:p>
        </w:tc>
        <w:tc>
          <w:tcPr>
            <w:tcW w:w="552" w:type="pct"/>
          </w:tcPr>
          <w:p w14:paraId="5163F9C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0372BC5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0F9DDEDB" w14:textId="77777777" w:rsidTr="00FC491B">
        <w:tc>
          <w:tcPr>
            <w:tcW w:w="238" w:type="pct"/>
          </w:tcPr>
          <w:p w14:paraId="4AE74E2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5" w:type="pct"/>
          </w:tcPr>
          <w:p w14:paraId="26AD4532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*«На деревенском подворье»</w:t>
            </w:r>
          </w:p>
        </w:tc>
        <w:tc>
          <w:tcPr>
            <w:tcW w:w="2076" w:type="pct"/>
          </w:tcPr>
          <w:p w14:paraId="604456A5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о домашних животных, условиях их жизни, питании, значении животных в жизни человека.</w:t>
            </w:r>
          </w:p>
          <w:p w14:paraId="38BCDCB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*Определить признаки домашних животных (живут вместе с человеком, не боятся его, используются им в хозяйстве, человек заботится о них – создает им все необходимые условия).</w:t>
            </w:r>
          </w:p>
          <w:p w14:paraId="406C647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наблюдения, укреплять интерес к животным, воспитывать художественный вкус, умение понимать и любить природу, знать детенышей домашних животных.</w:t>
            </w:r>
          </w:p>
        </w:tc>
        <w:tc>
          <w:tcPr>
            <w:tcW w:w="552" w:type="pct"/>
          </w:tcPr>
          <w:p w14:paraId="19564EF2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1F1F521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6E6209A9" w14:textId="77777777" w:rsidTr="00FC491B">
        <w:tc>
          <w:tcPr>
            <w:tcW w:w="238" w:type="pct"/>
          </w:tcPr>
          <w:p w14:paraId="367B3381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5" w:type="pct"/>
          </w:tcPr>
          <w:p w14:paraId="2F739B5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моя родная».</w:t>
            </w:r>
          </w:p>
        </w:tc>
        <w:tc>
          <w:tcPr>
            <w:tcW w:w="2076" w:type="pct"/>
          </w:tcPr>
          <w:p w14:paraId="011AB997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географической картой России, воспитывать чувство </w:t>
            </w: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свою многонациональную страну.</w:t>
            </w:r>
          </w:p>
          <w:p w14:paraId="794E81AF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*Познакомить с флагом гербом, гимном страны. Закрепить знания о Москве главном городе, столице нашей родины, её достопримечательностям.</w:t>
            </w:r>
          </w:p>
        </w:tc>
        <w:tc>
          <w:tcPr>
            <w:tcW w:w="552" w:type="pct"/>
          </w:tcPr>
          <w:p w14:paraId="53D220B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F3EFC4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498056D8" w14:textId="77777777" w:rsidTr="00FC491B">
        <w:tc>
          <w:tcPr>
            <w:tcW w:w="238" w:type="pct"/>
          </w:tcPr>
          <w:p w14:paraId="4219839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55" w:type="pct"/>
          </w:tcPr>
          <w:p w14:paraId="67DB1B8A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к мемориалу памятнику, погибших воинов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Березовцев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в ВОВ».</w:t>
            </w:r>
          </w:p>
        </w:tc>
        <w:tc>
          <w:tcPr>
            <w:tcW w:w="2076" w:type="pct"/>
          </w:tcPr>
          <w:p w14:paraId="5BBC607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знать историю своего села.</w:t>
            </w:r>
          </w:p>
          <w:p w14:paraId="64CE6FB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*Показать детям, как переживали люди начало войны. Рассказать о героическом  труде в тылу во имя Победы и о переломном моменте в Великой Отечественной войне.</w:t>
            </w:r>
          </w:p>
        </w:tc>
        <w:tc>
          <w:tcPr>
            <w:tcW w:w="552" w:type="pct"/>
          </w:tcPr>
          <w:p w14:paraId="5EA0337E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2E4403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2E9ADC4B" w14:textId="77777777" w:rsidTr="00FC491B">
        <w:tc>
          <w:tcPr>
            <w:tcW w:w="238" w:type="pct"/>
          </w:tcPr>
          <w:p w14:paraId="5B9086A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55" w:type="pct"/>
          </w:tcPr>
          <w:p w14:paraId="528A2A2D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*«О подвигах людей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защищавщих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нашу Родину в Великую Отечественную Войну» (рассказ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Л.Кассиля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советскому солдату»). </w:t>
            </w:r>
          </w:p>
        </w:tc>
        <w:tc>
          <w:tcPr>
            <w:tcW w:w="2076" w:type="pct"/>
          </w:tcPr>
          <w:p w14:paraId="1980F01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бойцам, сражавшихся за Родину. Расширить представление детей о событиях и подвигах, совершенных в Отечественную войну. Способствовать воспитанию патриотических чувств.</w:t>
            </w:r>
          </w:p>
          <w:p w14:paraId="02868F5A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*Учить слушать художественное произведение, формировать представление о героизме солдат - защитников Родины. Воспитывать интерес к историческим событиям, связанным с родной страной, уважение к ветеранам. </w:t>
            </w:r>
          </w:p>
          <w:p w14:paraId="7F3614A2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14:paraId="58C279B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7C57EB6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5E35826C" w14:textId="77777777" w:rsidTr="00FC491B">
        <w:tc>
          <w:tcPr>
            <w:tcW w:w="238" w:type="pct"/>
          </w:tcPr>
          <w:p w14:paraId="0601EA5D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5" w:type="pct"/>
          </w:tcPr>
          <w:p w14:paraId="12889F5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« Этот День Победы».</w:t>
            </w:r>
          </w:p>
        </w:tc>
        <w:tc>
          <w:tcPr>
            <w:tcW w:w="2076" w:type="pct"/>
          </w:tcPr>
          <w:p w14:paraId="1E55B73B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празднике День победы. Учить, рассказывать, отвечать на вопросы, развивать внимание, речь.</w:t>
            </w:r>
          </w:p>
          <w:p w14:paraId="5963181E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*Закрепить знание о том, как в годы войны наши прадеды и деды храбро сражались и защищали нашу страну от врагов; о том, как благодарные потомки вечно хранят память о них.</w:t>
            </w:r>
          </w:p>
        </w:tc>
        <w:tc>
          <w:tcPr>
            <w:tcW w:w="552" w:type="pct"/>
          </w:tcPr>
          <w:p w14:paraId="49A10DE4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29EB93F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3A38C8C9" w14:textId="77777777" w:rsidTr="00FC491B">
        <w:tc>
          <w:tcPr>
            <w:tcW w:w="238" w:type="pct"/>
          </w:tcPr>
          <w:p w14:paraId="45D94F96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55" w:type="pct"/>
          </w:tcPr>
          <w:p w14:paraId="3CCF0BFA" w14:textId="77777777" w:rsidR="00FC491B" w:rsidRPr="00FC491B" w:rsidRDefault="00FC491B" w:rsidP="00FC491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«Лето красное пришло».</w:t>
            </w:r>
          </w:p>
        </w:tc>
        <w:tc>
          <w:tcPr>
            <w:tcW w:w="2076" w:type="pct"/>
          </w:tcPr>
          <w:p w14:paraId="6E0B5188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представление о временах года. </w:t>
            </w:r>
          </w:p>
          <w:p w14:paraId="4343B4D5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*Расширять и обогащать представление детей о влиянии тепла, солнечного света на жизнь людей, животных и растений.</w:t>
            </w:r>
          </w:p>
        </w:tc>
        <w:tc>
          <w:tcPr>
            <w:tcW w:w="552" w:type="pct"/>
          </w:tcPr>
          <w:p w14:paraId="177D34E9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396386D7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780D4F2E" w14:textId="77777777" w:rsidTr="00FC491B">
        <w:tc>
          <w:tcPr>
            <w:tcW w:w="238" w:type="pct"/>
          </w:tcPr>
          <w:p w14:paraId="2F7BA95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55" w:type="pct"/>
          </w:tcPr>
          <w:p w14:paraId="361BBAFB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«Солнце воздух и вода – наши лучшие друзья»</w:t>
            </w:r>
          </w:p>
          <w:p w14:paraId="60E10340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</w:tcPr>
          <w:p w14:paraId="3346A6D0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знания  о свойствах воды и воздуха их функциональном значении для человека и животных. Учить детей безопасно взаимодействовать с природой; связывать наблюдения с личным опытом.</w:t>
            </w:r>
          </w:p>
        </w:tc>
        <w:tc>
          <w:tcPr>
            <w:tcW w:w="552" w:type="pct"/>
          </w:tcPr>
          <w:p w14:paraId="387A3701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439CF91B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91B" w:rsidRPr="00FC491B" w14:paraId="163FC232" w14:textId="77777777" w:rsidTr="00FC491B">
        <w:tc>
          <w:tcPr>
            <w:tcW w:w="238" w:type="pct"/>
          </w:tcPr>
          <w:p w14:paraId="31A397C4" w14:textId="77777777" w:rsidR="00FC491B" w:rsidRPr="00FC491B" w:rsidRDefault="00FC491B" w:rsidP="00FC49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55" w:type="pct"/>
          </w:tcPr>
          <w:p w14:paraId="6C01FE03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«Что мы знаем о рыбах»</w:t>
            </w:r>
          </w:p>
        </w:tc>
        <w:tc>
          <w:tcPr>
            <w:tcW w:w="2076" w:type="pct"/>
          </w:tcPr>
          <w:p w14:paraId="237AA1B1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 том, как живут рыбы и чем они питаются, спят ли рыбы и почему они не тонут, развивать у детей интерес к миру животных.</w:t>
            </w:r>
          </w:p>
        </w:tc>
        <w:tc>
          <w:tcPr>
            <w:tcW w:w="552" w:type="pct"/>
          </w:tcPr>
          <w:p w14:paraId="3299CCA8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14:paraId="514D1C33" w14:textId="77777777" w:rsidR="00FC491B" w:rsidRPr="00FC491B" w:rsidRDefault="00FC491B" w:rsidP="00FC4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218B23" w14:textId="77777777" w:rsidR="00FC491B" w:rsidRPr="00FC491B" w:rsidRDefault="00FC491B" w:rsidP="00BB2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1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области</w:t>
      </w:r>
    </w:p>
    <w:p w14:paraId="05E39CF4" w14:textId="77777777" w:rsidR="00FC491B" w:rsidRPr="00FC491B" w:rsidRDefault="00FC491B" w:rsidP="00FC4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</w:t>
      </w:r>
      <w:r w:rsidRPr="00FC491B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 и </w:t>
      </w:r>
    </w:p>
    <w:p w14:paraId="592A297E" w14:textId="3077FECA" w:rsidR="00FC491B" w:rsidRPr="00FC491B" w:rsidRDefault="00FC491B" w:rsidP="00BB2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развитие»:</w:t>
      </w:r>
    </w:p>
    <w:p w14:paraId="6719BE31" w14:textId="06766AFF" w:rsidR="00FC491B" w:rsidRPr="00FC491B" w:rsidRDefault="00FC491B" w:rsidP="00BB2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t>«Труд»</w:t>
      </w:r>
    </w:p>
    <w:p w14:paraId="2CCC403C" w14:textId="07F3636D" w:rsidR="00FC491B" w:rsidRPr="00BB2353" w:rsidRDefault="00FC491B" w:rsidP="00BB23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C491B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интеллектуального развития; формирования положительного отношения к труду.</w:t>
      </w:r>
    </w:p>
    <w:p w14:paraId="173343B8" w14:textId="1F39F536" w:rsidR="00FC491B" w:rsidRPr="00BB2353" w:rsidRDefault="00FC491B" w:rsidP="00BB2353">
      <w:pPr>
        <w:tabs>
          <w:tab w:val="left" w:pos="31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FC491B">
        <w:rPr>
          <w:rFonts w:ascii="Times New Roman" w:hAnsi="Times New Roman" w:cs="Times New Roman"/>
          <w:sz w:val="24"/>
          <w:szCs w:val="24"/>
        </w:rPr>
        <w:t xml:space="preserve"> совершенствовать умение работать с бумагой; сгибать лист вчетверо, в разных направлениях; работать по готовой выкройке (шапочка, лодочка, домик, кошелек).  Создавать из бумаги объемные фигуры: делить квадратный лист на несколько равных частей, сглаживать сгибы, надрезать по сгибам (домик, корзинка, кубик). Продолжать учить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Учить делать несложные игрушки из поролона и пенопласта (снеговик, цыплёнок, кораблик). Развивать творческое воображение, художественный вкус; воспитывать аккуратность. Учить бережно относиться к используемым материалам и готовым изделиям. Формировать эстетическую оценку.</w:t>
      </w:r>
    </w:p>
    <w:p w14:paraId="24B9B6CC" w14:textId="77777777" w:rsidR="00FC491B" w:rsidRPr="00FC491B" w:rsidRDefault="00FC491B" w:rsidP="00FC491B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14:paraId="03A6787E" w14:textId="77777777" w:rsidR="00FC491B" w:rsidRPr="00FC491B" w:rsidRDefault="00FC491B" w:rsidP="00FC491B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 Программа по ручному труду разработана в соответствии с примерной основной общеобразовательной программой дошкольного образования «От рождения до школы» под общей редакцией Н.Е.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 и методическими рекомендациями Л.В.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FC4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491B">
        <w:rPr>
          <w:rFonts w:ascii="Times New Roman" w:hAnsi="Times New Roman" w:cs="Times New Roman"/>
          <w:sz w:val="24"/>
          <w:szCs w:val="24"/>
        </w:rPr>
        <w:t xml:space="preserve">для детей старшей группы. А так же в соответствии с примерной основной общеобразовательной программой дошкольного образования «Детство» под общей редакцией  </w:t>
      </w:r>
      <w:proofErr w:type="spellStart"/>
      <w:r w:rsidRPr="00FC491B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FC491B">
        <w:rPr>
          <w:rFonts w:ascii="Times New Roman" w:hAnsi="Times New Roman" w:cs="Times New Roman"/>
          <w:sz w:val="24"/>
          <w:szCs w:val="24"/>
        </w:rPr>
        <w:t xml:space="preserve">, А.Г. Гогоберидзе, З.А. Михайлова и др. </w:t>
      </w:r>
    </w:p>
    <w:p w14:paraId="24693F16" w14:textId="77777777" w:rsidR="00FC491B" w:rsidRPr="00FC491B" w:rsidRDefault="00FC491B" w:rsidP="00FC49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Для детей старшей группы в соответствии с программой НОД «Ручной труд» проводится один раз в две недели, всего 2 занятия в месяц (18 занятий в год).</w:t>
      </w:r>
    </w:p>
    <w:p w14:paraId="1CF219A4" w14:textId="0D80DD54" w:rsidR="00FC491B" w:rsidRPr="00BB2353" w:rsidRDefault="00FC491B" w:rsidP="00BB23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sz w:val="24"/>
          <w:szCs w:val="24"/>
        </w:rPr>
        <w:t xml:space="preserve">   НОД Развитие познавательно-исследовательской и продуктивной (конструктивной) деятельности и ручной руд) строится с учетом принципа интеграции образовательных областей, способом чередования по 1 разу в неделю через 2 недели по 25 минут.</w:t>
      </w:r>
    </w:p>
    <w:p w14:paraId="21B36876" w14:textId="23B7A8A6" w:rsidR="00FC491B" w:rsidRPr="00BB2353" w:rsidRDefault="00FC491B" w:rsidP="00BB2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426"/>
        <w:gridCol w:w="2604"/>
        <w:gridCol w:w="2258"/>
      </w:tblGrid>
      <w:tr w:rsidR="00FC491B" w:rsidRPr="00FC491B" w14:paraId="3F9FD090" w14:textId="77777777" w:rsidTr="00FC491B">
        <w:trPr>
          <w:trHeight w:val="666"/>
        </w:trPr>
        <w:tc>
          <w:tcPr>
            <w:tcW w:w="2175" w:type="dxa"/>
          </w:tcPr>
          <w:p w14:paraId="7ABB3EB8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из 100%</w:t>
            </w:r>
          </w:p>
        </w:tc>
        <w:tc>
          <w:tcPr>
            <w:tcW w:w="2426" w:type="dxa"/>
          </w:tcPr>
          <w:p w14:paraId="7C622076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604" w:type="dxa"/>
          </w:tcPr>
          <w:p w14:paraId="5B844660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программы</w:t>
            </w:r>
          </w:p>
        </w:tc>
        <w:tc>
          <w:tcPr>
            <w:tcW w:w="2258" w:type="dxa"/>
          </w:tcPr>
          <w:p w14:paraId="7C8CC649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НОД</w:t>
            </w:r>
          </w:p>
        </w:tc>
      </w:tr>
      <w:tr w:rsidR="00FC491B" w:rsidRPr="00FC491B" w14:paraId="7E210E29" w14:textId="77777777" w:rsidTr="00FC491B">
        <w:trPr>
          <w:trHeight w:val="1014"/>
        </w:trPr>
        <w:tc>
          <w:tcPr>
            <w:tcW w:w="2175" w:type="dxa"/>
          </w:tcPr>
          <w:p w14:paraId="7110E978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14:paraId="30D99389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26" w:type="dxa"/>
          </w:tcPr>
          <w:p w14:paraId="25FDBAD3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2604" w:type="dxa"/>
          </w:tcPr>
          <w:p w14:paraId="11F4F225" w14:textId="77777777" w:rsidR="00FC491B" w:rsidRPr="00FC491B" w:rsidRDefault="00FC491B" w:rsidP="00FC491B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2258" w:type="dxa"/>
          </w:tcPr>
          <w:p w14:paraId="7CFA1F79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6157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491B" w:rsidRPr="00FC491B" w14:paraId="6C86B968" w14:textId="77777777" w:rsidTr="00FC491B">
        <w:trPr>
          <w:trHeight w:val="1033"/>
        </w:trPr>
        <w:tc>
          <w:tcPr>
            <w:tcW w:w="2175" w:type="dxa"/>
          </w:tcPr>
          <w:p w14:paraId="552926A4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  <w:p w14:paraId="26BC4336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26" w:type="dxa"/>
          </w:tcPr>
          <w:p w14:paraId="1F6B3C18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604" w:type="dxa"/>
          </w:tcPr>
          <w:p w14:paraId="6FED3783" w14:textId="77777777" w:rsidR="00FC491B" w:rsidRPr="00FC491B" w:rsidRDefault="00FC491B" w:rsidP="00FC491B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Т.И.Бабаевой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, З.А. Михайлова и др.</w:t>
            </w:r>
          </w:p>
        </w:tc>
        <w:tc>
          <w:tcPr>
            <w:tcW w:w="2258" w:type="dxa"/>
          </w:tcPr>
          <w:p w14:paraId="7A7791C6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5C6D" w14:textId="77777777" w:rsidR="00FC491B" w:rsidRPr="00FC491B" w:rsidRDefault="00FC491B" w:rsidP="00FC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783B5A2" w14:textId="77777777" w:rsidR="00FC491B" w:rsidRPr="00FC491B" w:rsidRDefault="00FC491B" w:rsidP="00FC491B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BC3A" w14:textId="77777777" w:rsidR="00FC491B" w:rsidRPr="00FC491B" w:rsidRDefault="00FC491B" w:rsidP="00FC491B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D5A3" w14:textId="77777777" w:rsidR="00FC491B" w:rsidRPr="00FC491B" w:rsidRDefault="00FC491B" w:rsidP="00FC491B">
      <w:pPr>
        <w:tabs>
          <w:tab w:val="left" w:pos="3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146AC" w14:textId="57CDA692" w:rsidR="00FC491B" w:rsidRDefault="00FC491B" w:rsidP="00BB2353">
      <w:pPr>
        <w:tabs>
          <w:tab w:val="left" w:pos="31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7C06B5" w14:textId="77777777" w:rsidR="00BB2353" w:rsidRPr="00FC491B" w:rsidRDefault="00BB2353" w:rsidP="00BB2353">
      <w:pPr>
        <w:tabs>
          <w:tab w:val="left" w:pos="31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C3D34B9" w14:textId="3C1A1529" w:rsidR="00FC491B" w:rsidRPr="00FC491B" w:rsidRDefault="00FC491B" w:rsidP="00BB2353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Ручной труд</w:t>
      </w:r>
      <w:r w:rsidRPr="00FC49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"/>
        <w:gridCol w:w="2034"/>
        <w:gridCol w:w="4442"/>
        <w:gridCol w:w="1087"/>
        <w:gridCol w:w="1501"/>
      </w:tblGrid>
      <w:tr w:rsidR="00FC491B" w:rsidRPr="00FC491B" w14:paraId="5D367879" w14:textId="77777777" w:rsidTr="00FC491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752C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134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          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0253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Цели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E163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9AB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491B" w:rsidRPr="00FC491B" w14:paraId="40D78A2F" w14:textId="77777777" w:rsidTr="00FC491B">
        <w:trPr>
          <w:trHeight w:val="170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8B49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D22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«Рыбки» «Мотылек» (бумага)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B6028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сгибать лист в разных направлениях, делать несложные поделки (мотылька, рыбки); обучать умению анализировать свои работы; воспитывать аккуратность при выполнении работы.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4B76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EDE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6004D719" w14:textId="77777777" w:rsidTr="00FC491B">
        <w:trPr>
          <w:trHeight w:val="9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CF75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2B9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«Угости зайчика морковкой»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9B357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мастерить несложные поделки  (конус). Воспитывать аккуратность при работе с клейстером, развивать желание убирать свое рабочее место.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03FF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CFC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5F585CC3" w14:textId="77777777" w:rsidTr="00FC491B">
        <w:trPr>
          <w:trHeight w:val="170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CB51F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345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«Выложи узор из природного материала» (листья, семечки)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AB6C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различным природным материалом.</w:t>
            </w:r>
          </w:p>
          <w:p w14:paraId="5AB6227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выкладывать узор из природного материала (листья, семечки подсолнуха и тыквы). Развивать эстетические вкусы детей.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9C47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04FF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05F14785" w14:textId="77777777" w:rsidTr="00FC491B">
        <w:trPr>
          <w:trHeight w:val="9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B9289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7413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EE2BA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лист бумаги в разных направлениях; развивать глазомер, умение делать поделку прочной.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CF41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C81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33268C46" w14:textId="77777777" w:rsidTr="00FC491B">
        <w:trPr>
          <w:trHeight w:val="8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1755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2AA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4FECC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сгибать бумагу разной формы пополам (дом, крыша), вчетверо (окна).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FAAAF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B57E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3D200468" w14:textId="77777777" w:rsidTr="00FC491B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377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A87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«Закладка»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E8ED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переплетать узкую основу и нарезать более узкие полоски. Начатое дело доводить до конца.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AF61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9A3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205A67D0" w14:textId="77777777" w:rsidTr="00FC491B">
        <w:trPr>
          <w:trHeight w:val="84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5DCBB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A85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«Пилотка»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399C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умению складывать лист бумаги в разных направлениях.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F130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68F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0AC3C709" w14:textId="77777777" w:rsidTr="00FC491B">
        <w:trPr>
          <w:trHeight w:val="14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D6490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C58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«Новогодняя цепочка»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17E0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трудиться для общего дела, благожелательно относиться к работе товарищей, согласованно работать с ними; формировать эстетические чувства.                 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C65A7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75B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0BC550B1" w14:textId="77777777" w:rsidTr="00FC491B">
        <w:trPr>
          <w:trHeight w:val="96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6A1B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E4C5F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«Игрушки-забавы»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CC0D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квадратную форму пополам, четко совмещая стороны и углы; развивать глазомер, аналитическое мышление, память.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4EC28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7C8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2C959D49" w14:textId="77777777" w:rsidTr="00FC491B">
        <w:trPr>
          <w:trHeight w:val="113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5502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07DF8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«Заяц-хваста»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8DD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детей складывать прямоугольный лист бумаги пополам. Дополнительно вырезать детали (ушки, лапки), мелкие (глаза, нос, рот).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C5BA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1D87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1AEC0E84" w14:textId="77777777" w:rsidTr="00FC491B">
        <w:trPr>
          <w:trHeight w:val="7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B9D0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0E32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5F6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по шаблону; умение обвести бумагу, сложенную вдвое.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7E41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7846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4D842243" w14:textId="77777777" w:rsidTr="00FC491B">
        <w:trPr>
          <w:trHeight w:val="18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A5CF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6D77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«Фонарик»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474A8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Закрепить умение предавать листу бумаги цилиндрическую форму; упражнять в умении на глаз делать надрезы на равном расстоянии, работать в темпе, выполнять игрушку старательно, в нужной последовательности.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BF9A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F3A6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4B582442" w14:textId="77777777" w:rsidTr="00FC491B">
        <w:trPr>
          <w:trHeight w:val="1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410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27778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«Корзина с цветами»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E0CD6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мастерить несложные поделки.</w:t>
            </w:r>
          </w:p>
          <w:p w14:paraId="29AF4A35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бумаги и картона.</w:t>
            </w:r>
          </w:p>
          <w:p w14:paraId="44BE8C4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Формировать художественно-изобразительные навыки и умения.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83C09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09C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35F7412A" w14:textId="77777777" w:rsidTr="00FC491B">
        <w:trPr>
          <w:trHeight w:val="10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3CBAD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95B33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«Театр игрушек» (бумага)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CABF0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Упражнять создавать игрушки, соединяя прямоугольную бумажную заготовку в цилиндр, развивать творчество и воображение.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EC0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511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01070D9F" w14:textId="77777777" w:rsidTr="00FC491B">
        <w:trPr>
          <w:trHeight w:val="18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BC8FD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A7EDB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«Мухомор» (бумага)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7571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мухомора, объяснить что мухомор ядовитый гриб. Учить детей передавать в своей работе характерные особенности внешнего вида мухомора; воспитывать аккуратность при выполнении работы и желание убирать свое рабочее место после окончания работы.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60B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3A0F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02FCE98B" w14:textId="77777777" w:rsidTr="00FC491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3AC6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5F47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«Стаканчик»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DF40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лист бумаги в разных направлениях; развивать глазомер, умение делать поделку прочной.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5427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2727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5FD964CB" w14:textId="77777777" w:rsidTr="00FC491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829C0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683B1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«Чебурашка» (бумажный цилиндр)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FF1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поделки из бумажных цилиндров. Закрепить умение вырезать детали на глаз и приклеивать их к сделанному цилиндру (из прямоугольника), придавать поделке определенный образ, украшая ее вырезанными мелкими деталями.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4A40B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48D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47810BA6" w14:textId="77777777" w:rsidTr="00FC491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BC34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E56A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«Коврик»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9FB23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плести коврик из бумаги; доводить начатое дело до конца.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2935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8A3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1B" w:rsidRPr="00FC491B" w14:paraId="54F208AF" w14:textId="77777777" w:rsidTr="00FC491B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AF41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82330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A25C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1B">
              <w:rPr>
                <w:rFonts w:ascii="Times New Roman" w:hAnsi="Times New Roman" w:cs="Times New Roman"/>
                <w:sz w:val="24"/>
                <w:szCs w:val="24"/>
              </w:rPr>
              <w:t>Учить детей готовит цилиндрическую форму из бумаги и дополнительными деталями. Начатое дело доводить до конца.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3668E" w14:textId="77777777" w:rsidR="00FC491B" w:rsidRPr="00FC491B" w:rsidRDefault="00FC491B" w:rsidP="00FC491B">
            <w:pPr>
              <w:tabs>
                <w:tab w:val="left" w:pos="31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4C32" w14:textId="77777777" w:rsidR="00FC491B" w:rsidRPr="00FC491B" w:rsidRDefault="00FC491B" w:rsidP="00F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E9B1B" w14:textId="301125AA" w:rsidR="00FC491B" w:rsidRDefault="00FC491B" w:rsidP="00BB2353">
      <w:pPr>
        <w:tabs>
          <w:tab w:val="left" w:pos="3120"/>
        </w:tabs>
      </w:pPr>
    </w:p>
    <w:p w14:paraId="7DA7E98A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lastRenderedPageBreak/>
        <w:t>Образовательные области</w:t>
      </w:r>
    </w:p>
    <w:p w14:paraId="2DB76039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</w:t>
      </w:r>
      <w:r w:rsidRPr="004F5F58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 и </w:t>
      </w:r>
    </w:p>
    <w:p w14:paraId="6EF345BE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развитие»:</w:t>
      </w:r>
    </w:p>
    <w:p w14:paraId="05C77E77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</w:t>
      </w:r>
      <w:r w:rsidRPr="004F5F58">
        <w:rPr>
          <w:rFonts w:ascii="Times New Roman" w:hAnsi="Times New Roman" w:cs="Times New Roman"/>
          <w:b/>
          <w:bCs/>
          <w:sz w:val="24"/>
          <w:szCs w:val="24"/>
        </w:rPr>
        <w:t xml:space="preserve">«Познание» </w:t>
      </w:r>
    </w:p>
    <w:p w14:paraId="514B5932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(Развитие познавательно-исследовательской и продуктивной (конструктивной) деятельности).</w:t>
      </w:r>
    </w:p>
    <w:p w14:paraId="52A9B552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F5F58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интеллектуального развития; формирования положительного отношения к труду.</w:t>
      </w:r>
    </w:p>
    <w:p w14:paraId="539DE2AE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F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</w:p>
    <w:p w14:paraId="6B0E0985" w14:textId="77777777" w:rsidR="004F5F58" w:rsidRPr="004F5F58" w:rsidRDefault="004F5F58" w:rsidP="004F5F5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F5F58">
        <w:rPr>
          <w:rFonts w:ascii="Times New Roman" w:hAnsi="Times New Roman" w:cs="Times New Roman"/>
          <w:sz w:val="24"/>
          <w:szCs w:val="24"/>
        </w:rPr>
        <w:t xml:space="preserve"> учить детей работать коллективно, объединять свои    поделки в соответствии с общим замыслом. Поддерживать самостоятельность, творчество, инициативу, воспитывать дружелюбие. Учить детей самостоятельно планировать и анализировать этапы создания собственной постройки. Познакомить с новыми деталями (разнообразными по форме и величине пластинами, брусками).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</w:t>
      </w:r>
    </w:p>
    <w:p w14:paraId="3B85BD6B" w14:textId="1F09F1C7" w:rsidR="004F5F58" w:rsidRPr="004F5F58" w:rsidRDefault="004F5F58" w:rsidP="004F5F5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7888" w14:textId="77777777" w:rsidR="004F5F58" w:rsidRPr="004F5F58" w:rsidRDefault="004F5F58" w:rsidP="004F5F5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Пояснительная записка.</w:t>
      </w:r>
    </w:p>
    <w:p w14:paraId="36DCB7E6" w14:textId="77777777" w:rsidR="004F5F58" w:rsidRPr="004F5F58" w:rsidRDefault="004F5F58" w:rsidP="004F5F5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   Программа по конструированию и ручному труду разработана в соответствии с примерной основной общеобразовательной программой дошкольного образования «От рождения до школы» под общей редакцией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 и методическими рекомендациями Л.В.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4F5F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F58">
        <w:rPr>
          <w:rFonts w:ascii="Times New Roman" w:hAnsi="Times New Roman" w:cs="Times New Roman"/>
          <w:sz w:val="24"/>
          <w:szCs w:val="24"/>
        </w:rPr>
        <w:t xml:space="preserve">для детей старшей группы. А также в соответствии с примерной основной общеобразовательной программой дошкольного образования «Детство» под общей редакцией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, А.Г. Гогоберидзе, З.А. Михайлова и др. </w:t>
      </w:r>
    </w:p>
    <w:p w14:paraId="4C87B8C3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Для детей старшей группы раздел состоит из двух составляющих: конструирование и ручной труд. В соответствии с программой НОД «Конструирование» проводится два раза в месяц (18 занятия в год), НОД «Ручной труд» проводится один раз в две неделю, всего 2 занятия в месяц (18 занятий в год).</w:t>
      </w:r>
    </w:p>
    <w:p w14:paraId="0DC7F240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*</w:t>
      </w:r>
      <w:r w:rsidRPr="004F5F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F5F58">
        <w:rPr>
          <w:rFonts w:ascii="Times New Roman" w:hAnsi="Times New Roman" w:cs="Times New Roman"/>
          <w:sz w:val="24"/>
          <w:szCs w:val="24"/>
        </w:rPr>
        <w:t>НОД Развитие познавательно-исследовательской и продуктивной (конструктивной) деятельности) и ручной руд) строится с учетом принципа интеграции образовательных областей, способом чередования по 1 разу в неделю через 2 недели по 25 минут.</w:t>
      </w:r>
    </w:p>
    <w:p w14:paraId="4AA539D2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80C73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2657B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14:paraId="6A2BE105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2444"/>
        <w:gridCol w:w="2652"/>
        <w:gridCol w:w="2358"/>
      </w:tblGrid>
      <w:tr w:rsidR="004F5F58" w:rsidRPr="004F5F58" w14:paraId="17C4E7A8" w14:textId="77777777" w:rsidTr="00A23918">
        <w:trPr>
          <w:trHeight w:val="66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65A4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из 100%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22D7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58E9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D570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НОД</w:t>
            </w:r>
          </w:p>
        </w:tc>
      </w:tr>
      <w:tr w:rsidR="004F5F58" w:rsidRPr="004F5F58" w14:paraId="72D600BB" w14:textId="77777777" w:rsidTr="00A23918">
        <w:trPr>
          <w:trHeight w:val="101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D3D2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14:paraId="79861D8A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39E2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B98" w14:textId="77777777" w:rsidR="004F5F58" w:rsidRPr="004F5F58" w:rsidRDefault="004F5F58" w:rsidP="004F5F58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D8C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9111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F58" w:rsidRPr="004F5F58" w14:paraId="0139AD50" w14:textId="77777777" w:rsidTr="00A23918">
        <w:trPr>
          <w:trHeight w:val="103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F1AF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  <w:p w14:paraId="34D281D8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8F3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EB6" w14:textId="77777777" w:rsidR="004F5F58" w:rsidRPr="004F5F58" w:rsidRDefault="004F5F58" w:rsidP="004F5F58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Т.И.Бабаевой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, З.А. Михайлова 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AF1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ACB0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CBA9395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C737A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6E514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EF2A7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FC7F6" w14:textId="5B8D2C2B" w:rsid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45565" w14:textId="3FACF37C" w:rsidR="00BB2353" w:rsidRDefault="00BB2353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5B62F" w14:textId="1B2B169F" w:rsidR="00BB2353" w:rsidRDefault="00BB2353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F9AAA" w14:textId="74AD61D8" w:rsidR="00BB2353" w:rsidRDefault="00BB2353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F7F80" w14:textId="2E1B17DC" w:rsidR="00BB2353" w:rsidRDefault="00BB2353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F1BE6" w14:textId="77777777" w:rsidR="00BB2353" w:rsidRPr="004F5F58" w:rsidRDefault="00BB2353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6F34B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076AA" w14:textId="77777777" w:rsidR="004F5F58" w:rsidRPr="004F5F58" w:rsidRDefault="004F5F58" w:rsidP="004F5F5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Конструирование </w:t>
      </w:r>
    </w:p>
    <w:p w14:paraId="5B85193E" w14:textId="77777777" w:rsidR="004F5F58" w:rsidRPr="004F5F58" w:rsidRDefault="004F5F58" w:rsidP="004F5F5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466"/>
        <w:gridCol w:w="1134"/>
        <w:gridCol w:w="1560"/>
      </w:tblGrid>
      <w:tr w:rsidR="004F5F58" w:rsidRPr="004F5F58" w14:paraId="43463DFD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6564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№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048B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Тема          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E9B1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Цели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4F0A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4B0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5F58" w:rsidRPr="004F5F58" w14:paraId="145D91B7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EDF2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9515B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14:paraId="52E2CE0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«Забор вокруг детского сада»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69E56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зданиях; создавать постройку, отвечающую определенным требованиям; закреплять умение делать перекрытия; воспитывать умение работать коллективно, не мешая друг другу. Упражнять:</w:t>
            </w:r>
          </w:p>
          <w:p w14:paraId="32F52122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- в замыкании пространства способом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фигур;</w:t>
            </w:r>
          </w:p>
          <w:p w14:paraId="0104F1AB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- в различении и назывании четырех основных цветов (красный, синий, желтый, зеленый) и геометрических фигур (квадрат, треугольник, круг, прямоугольник).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7D835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2DBD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5F292AA9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DC1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74A8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*«Машина»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E82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ранее приобретенные детьми приемы конструирования; совершенствовать умение анализировать образец, строить в определенной последовательности, научить заменять кубики брусками, пластины кирпичами. Дать обобщенные представления о грузовом транспорте, о строительной детали – цилиндре и его свойстве в сравнении с бруском. Упражнять в конструировании грузового транспорта.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DED5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266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7A5866E7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68F2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AB61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  <w:p w14:paraId="65C1646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BE2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создании схем и чертежей ( в трех проекциях);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понятливость; умение строение строить умозаключения на основе своего опыта и здравого смысла.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CA5D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55B3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15BB7521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09292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3BF2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«Вот моя деревня, вот мой дом родной» (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473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создавать разнообразные постройки и конструкции из другого строительного материала. Развивать умения работать коллективно, объединять свои поделки в соответствии с общим замыслом.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BCEF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C53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593C1FDD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38E5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8951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«Выложи из бросового материала «Цветочную поляну» </w:t>
            </w:r>
          </w:p>
          <w:p w14:paraId="2B5C5C6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05CF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разнообразные конструкции из другого строительного материала. Продолжать развивать умения работать коллективно, объединять свои поделки в соответствии с общим замыслом; помогать друг другу при необходимости. Учить мастерить несложные поделки.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58BA0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402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76A3E1E1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3940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2F8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  <w:p w14:paraId="5B8041C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96E0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делать постройку, соразмерную игрушке, уточнить понятия «высокий», «низкий». Закреплять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заменять одни детали другими. Учить выполнять постройку из строительного материала; закрепить знания детей о названиях строительных деталей – куб, кирпич, цилиндр, брусок, пластина, пирамида и т.д. воспитывать аккуратность при выполнении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D57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F92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665B571D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D5DD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BB21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«Архитектура и дизайн»</w:t>
            </w:r>
          </w:p>
          <w:p w14:paraId="3C65C4A5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5B7B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уметь самостоятельно находить способы выполнения заданий и выполнять их; развивать образное пространственное мышления.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6F101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C4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2CB58056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D803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0DB2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14:paraId="79F569B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BB44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строить различные предметы мебели, объединять постройки единым сюжетом, сообща обыгрывая их. Закрепить представления о строительных деталях и их свойствах.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E109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35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55B97693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31C4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713D4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*«Горка со ступеньками»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08DD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лесенку из кубов; закрепить знания детей о названиях строительных деталях; воспитывать бережное отношение к строительному материалу. Учить детей строить лесенку из кубов.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F8664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721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37374652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B7F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ABBD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14:paraId="31E55B2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70425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конструировать из строительного материала по контурным схемам. Закрепить умение выделять этапы в создании конструкций. Развивать практические навыки, формировать пространственные представления.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C78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2F7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3564E029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79F3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0480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14:paraId="3BD80BD6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«Виды транспорта: самолет, вертолет, пароход»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BAB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сооружать разные по протяженности мосты (длинные и короткие); использовать разные варианты оформления мостов, развивать у детей самостоятельность, инициативу. Дать представление о видах транспорта воздушного – самолет, вертолет и надводного, пароход, подвести детей к знанию и обобщению, что у всех самолетов есть крылья, салон, кабина, пилот, хвост, шасси; у вертолета то же самое; у пароходов строение зависит от функционального назначения. Развивать конструктивные способности детей.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218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C9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6492B519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85AE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8A90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4A222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названиях строительных деталей; учить детей правильно называть части ракеты, развивать мышление детей воспитывать аккуратность при выполнении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DAC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CC42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724DA22C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77F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308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*«Дом из бросового материала»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416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 детей, учить детей выбирать наиболее удобный бросовый материал для сооружения дома. Развивать эстетические вкусы детей,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 при выполнении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DE63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713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5D9CDA87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3659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D82E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*«Театр»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06C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конструировать здания различного назначения; развивать художественный вкус; продолжать учить создавать коллективные постройки. Учить детей возводить дворец из различных строительных деталей делая перекрытия и возводя 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BE5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219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5CF9F760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857E4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0A06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14:paraId="62A6F37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«Коробочка» (бумага)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84C0B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умению самостоятельно выбирать тему для постройки; отбирать необходимый материал; ориентироваться на плоскости; намечать последовательность возведения конструкции. Учить детей конструировать коробочку по образцу согласно выкройке. Воспитывать аккуратность при работе с клейстером, развивать желание убирать свое рабочее место.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13F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FFE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01ACF564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4117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FCCA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*«Дома на нашей улице»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B711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Активировать знания детей, учить их творчески применять ранее приобретенные конструктивные умения; учить размещать свои постройки с учетом расположения построек других детей; закреплять умения трудиться в коллективе. Упражнять в сооружении прочной постройки с перекрытием из пластин, учить различать и правильно называть основные геометрические фигуры.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E8FA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66F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00192BFE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EA0C4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7C2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*«Пароход»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B0705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названиях строительных деталей, обучать детей самостоятельности, развивать фантазию детей, воспитывать бережное отношение к строительному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90C8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7C58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00CB6BF6" w14:textId="77777777" w:rsidTr="00A23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95197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BEF0A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*«Самолеты»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E2A4C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названиях строительных деталей; учить самостоятельно подбирать строительный материал для возведения постройки, обучать умению обыгрывать постройку.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99362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CE1F" w14:textId="77777777" w:rsidR="004F5F58" w:rsidRPr="004F5F58" w:rsidRDefault="004F5F58" w:rsidP="004F5F5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967AE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B313C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84A4A" w14:textId="77777777" w:rsidR="00FC491B" w:rsidRPr="004F5F58" w:rsidRDefault="00FC491B" w:rsidP="004F5F5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13F95" w14:textId="77777777" w:rsidR="00FC491B" w:rsidRPr="004F5F58" w:rsidRDefault="00FC491B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EC821" w14:textId="567E6A88" w:rsidR="00FC491B" w:rsidRDefault="00FC491B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9BD52" w14:textId="3870CB6E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103A" w14:textId="5A307608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CFF81" w14:textId="2952AF3D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738D" w14:textId="3F72D17F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BD6D8" w14:textId="36CDF0EA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00FAF" w14:textId="38867BC6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7348C" w14:textId="38B79BA1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868E8" w14:textId="0CAD9601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05271" w14:textId="5C47AE16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50498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</w:t>
      </w:r>
    </w:p>
    <w:p w14:paraId="6D6E2DB5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развитие»:</w:t>
      </w:r>
    </w:p>
    <w:p w14:paraId="36DC6793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«Формирование элементарных математических представлений (ФЭМП)»</w:t>
      </w:r>
    </w:p>
    <w:p w14:paraId="407E3EC1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(4 занятия в месяц)</w:t>
      </w:r>
    </w:p>
    <w:p w14:paraId="463A4F79" w14:textId="77777777" w:rsidR="004F5F58" w:rsidRPr="004F5F58" w:rsidRDefault="004F5F58" w:rsidP="004F5F58">
      <w:pPr>
        <w:pStyle w:val="Style82"/>
        <w:widowControl/>
        <w:tabs>
          <w:tab w:val="left" w:pos="51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4F5F58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 xml:space="preserve">   Цель:</w:t>
      </w:r>
      <w:r w:rsidRPr="004F5F58">
        <w:rPr>
          <w:rStyle w:val="FontStyle253"/>
          <w:rFonts w:ascii="Times New Roman" w:hAnsi="Times New Roman" w:cs="Times New Roman"/>
          <w:sz w:val="24"/>
          <w:szCs w:val="24"/>
        </w:rPr>
        <w:t xml:space="preserve"> развитие у детей познавательных и интеллектуальных интересов; формирование элементарных математических представлений.</w:t>
      </w:r>
    </w:p>
    <w:p w14:paraId="4607BB3C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  </w:t>
      </w:r>
      <w:r w:rsidRPr="004F5F5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F5F58">
        <w:rPr>
          <w:rFonts w:ascii="Times New Roman" w:hAnsi="Times New Roman" w:cs="Times New Roman"/>
          <w:sz w:val="24"/>
          <w:szCs w:val="24"/>
        </w:rPr>
        <w:t xml:space="preserve"> углублять представление детей о множестве, отношении части и целого на основе выделения различных частей множеств, их сравнения и объединения в целое; закреплять навыки количественного и порядкового счета в пределах 10, сравнения чисел, познакомить с цифрами от 0 до 9. Развивать представления о длине, ширине, высоте предметов. Учить характеризовать особенности знакомых геометрических фигур. Совершенствовать пространственные и временные ориентировки.           </w:t>
      </w:r>
    </w:p>
    <w:p w14:paraId="31A6C450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610E5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</w:t>
      </w:r>
      <w:r w:rsidRPr="004F5F5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3CDFA68" w14:textId="218E439D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   Программа по ФЭМП разработана в соответствии с примерной основной общеобразовательной программой дошкольного образования «От рождения до школы» под общей редакцией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 и методическими рекомендациями авторами методистами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И.А.Помораевой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В.А.Позиной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 xml:space="preserve"> для детей старшей  группы. А так же в соответствии с примерной основной общеобразовательной программой дошкольного образования «Детство» под общей редакцией </w:t>
      </w:r>
      <w:proofErr w:type="spellStart"/>
      <w:r w:rsidRPr="004F5F58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4F5F58">
        <w:rPr>
          <w:rFonts w:ascii="Times New Roman" w:hAnsi="Times New Roman" w:cs="Times New Roman"/>
          <w:sz w:val="24"/>
          <w:szCs w:val="24"/>
        </w:rPr>
        <w:t>, А.Г. Гогоберидзе, З.А. Михайлова и др. С детьми старшей группы НОД по ФЭМП проводится 1 раз в неделю по 25 минут, всего 4 занятия в месяц (36 занятий в год).</w:t>
      </w:r>
    </w:p>
    <w:p w14:paraId="700C53AD" w14:textId="77777777" w:rsidR="004F5F58" w:rsidRPr="004F5F58" w:rsidRDefault="004F5F58" w:rsidP="004F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30345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58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14:paraId="3CD12570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426"/>
        <w:gridCol w:w="2604"/>
        <w:gridCol w:w="2258"/>
      </w:tblGrid>
      <w:tr w:rsidR="004F5F58" w:rsidRPr="004F5F58" w14:paraId="0BD9ADD4" w14:textId="77777777" w:rsidTr="00A23918">
        <w:trPr>
          <w:trHeight w:val="666"/>
        </w:trPr>
        <w:tc>
          <w:tcPr>
            <w:tcW w:w="2175" w:type="dxa"/>
          </w:tcPr>
          <w:p w14:paraId="3E961C72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из 100%</w:t>
            </w:r>
          </w:p>
        </w:tc>
        <w:tc>
          <w:tcPr>
            <w:tcW w:w="2426" w:type="dxa"/>
          </w:tcPr>
          <w:p w14:paraId="1FCE0454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604" w:type="dxa"/>
          </w:tcPr>
          <w:p w14:paraId="3D88C5DC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программы</w:t>
            </w:r>
          </w:p>
        </w:tc>
        <w:tc>
          <w:tcPr>
            <w:tcW w:w="2258" w:type="dxa"/>
          </w:tcPr>
          <w:p w14:paraId="431B5D5E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НОД</w:t>
            </w:r>
          </w:p>
        </w:tc>
      </w:tr>
      <w:tr w:rsidR="004F5F58" w:rsidRPr="004F5F58" w14:paraId="5642C79E" w14:textId="77777777" w:rsidTr="00A23918">
        <w:trPr>
          <w:trHeight w:val="1014"/>
        </w:trPr>
        <w:tc>
          <w:tcPr>
            <w:tcW w:w="2175" w:type="dxa"/>
          </w:tcPr>
          <w:p w14:paraId="38EE46DA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14:paraId="2820F2D0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26" w:type="dxa"/>
          </w:tcPr>
          <w:p w14:paraId="130FD255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2604" w:type="dxa"/>
          </w:tcPr>
          <w:p w14:paraId="6104C644" w14:textId="77777777" w:rsidR="004F5F58" w:rsidRPr="004F5F58" w:rsidRDefault="004F5F58" w:rsidP="004F5F58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2258" w:type="dxa"/>
          </w:tcPr>
          <w:p w14:paraId="0F37122C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D1F0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5F58" w:rsidRPr="004F5F58" w14:paraId="30646323" w14:textId="77777777" w:rsidTr="00A23918">
        <w:trPr>
          <w:trHeight w:val="1033"/>
        </w:trPr>
        <w:tc>
          <w:tcPr>
            <w:tcW w:w="2175" w:type="dxa"/>
          </w:tcPr>
          <w:p w14:paraId="5AF0D3A9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  <w:p w14:paraId="63F4DD5F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26" w:type="dxa"/>
          </w:tcPr>
          <w:p w14:paraId="43DD83B1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604" w:type="dxa"/>
          </w:tcPr>
          <w:p w14:paraId="2411F2A5" w14:textId="77777777" w:rsidR="004F5F58" w:rsidRPr="004F5F58" w:rsidRDefault="004F5F58" w:rsidP="004F5F58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Т.И.Бабаевой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, З.А. Михайлова и др.</w:t>
            </w:r>
          </w:p>
        </w:tc>
        <w:tc>
          <w:tcPr>
            <w:tcW w:w="2258" w:type="dxa"/>
          </w:tcPr>
          <w:p w14:paraId="5F967982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5AB4" w14:textId="77777777" w:rsidR="004F5F58" w:rsidRPr="004F5F58" w:rsidRDefault="004F5F58" w:rsidP="004F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63C14F4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FC82F3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38617F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0107FA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9BB632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A974BC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FF83B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2E884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EFE2D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BF3E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A7E85" w14:textId="69C49794" w:rsid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7F5CA" w14:textId="049D04E1" w:rsidR="00BB2353" w:rsidRDefault="00BB2353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CB96" w14:textId="631EF489" w:rsidR="00BB2353" w:rsidRDefault="00BB2353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80AB4" w14:textId="77777777" w:rsidR="00BB2353" w:rsidRPr="004F5F58" w:rsidRDefault="00BB2353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49BB7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6AECC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C9091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D6F3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2509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28E4D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A1D7A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9B4C0" w14:textId="77777777" w:rsidR="004F5F58" w:rsidRPr="004F5F58" w:rsidRDefault="004F5F58" w:rsidP="004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58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элементарных математических представлений (ФЭМП)</w:t>
      </w:r>
    </w:p>
    <w:tbl>
      <w:tblPr>
        <w:tblW w:w="9964" w:type="dxa"/>
        <w:tblInd w:w="-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4678"/>
        <w:gridCol w:w="1134"/>
        <w:gridCol w:w="1459"/>
      </w:tblGrid>
      <w:tr w:rsidR="004F5F58" w:rsidRPr="004F5F58" w14:paraId="037561D5" w14:textId="77777777" w:rsidTr="00A23918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050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5271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8B55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Цели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2396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110F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4F5F58" w:rsidRPr="004F5F58" w14:paraId="0C075309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6DC9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F0F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*«Игрушки»</w:t>
            </w:r>
          </w:p>
          <w:p w14:paraId="705CFDB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Счёт </w:t>
            </w:r>
          </w:p>
          <w:p w14:paraId="3A7EC0E8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в пределах 5</w:t>
            </w:r>
          </w:p>
          <w:p w14:paraId="2BBB5355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Величина. </w:t>
            </w:r>
          </w:p>
          <w:p w14:paraId="4C78AF8E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3C5F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счёта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прямоугольник; шар, куб, цилиндр). </w:t>
            </w:r>
          </w:p>
          <w:p w14:paraId="3EFE2D0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последовательности частей суток: утро, день, вечер, ночь.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179DF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D392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500BA201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9320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DB0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14:paraId="266FAD5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5 с помощью анализаторов</w:t>
            </w:r>
          </w:p>
          <w:p w14:paraId="255A41A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предметов, разных по цвету. </w:t>
            </w:r>
          </w:p>
          <w:p w14:paraId="12960D2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31DF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счёте и отсчитывании предметов в пределах 5 с помощью различных анализаторов (на ощупь, на слух). </w:t>
            </w:r>
          </w:p>
          <w:p w14:paraId="3E22025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 длиннее и шире зелёной ленточки, а зелёная ленточка короче и уже красной ленточки»). Совершенствовать умение двигаться в заданном направлении и определять его словами: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направо, налево.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0D3D8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10.03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BD232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4E1F7F4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2D20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07CA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*«Игрушки»</w:t>
            </w:r>
          </w:p>
          <w:p w14:paraId="0FCB2D9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счета до 5</w:t>
            </w:r>
          </w:p>
          <w:p w14:paraId="00A1F88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по длине.</w:t>
            </w:r>
          </w:p>
          <w:p w14:paraId="60C7ABE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BAA5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счёта в пределах 5, учить понимать независимость результата счёта от качественных признаков предметов (цвета, формы и величины). </w:t>
            </w:r>
          </w:p>
          <w:p w14:paraId="2B62D1F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ещё короче… самый короткий (и наоборот). </w:t>
            </w:r>
          </w:p>
          <w:p w14:paraId="091D4B4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в понимании слово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D5070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17.03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39F46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79426CE2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15F8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AC2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14:paraId="7F752A1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Множество.</w:t>
            </w:r>
          </w:p>
          <w:p w14:paraId="4CDC352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разных по форме.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0FF8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</w:t>
            </w:r>
          </w:p>
          <w:p w14:paraId="568895E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</w:t>
            </w:r>
          </w:p>
          <w:p w14:paraId="50EB4B9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определять пространственное направление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себя: вперед, назад, слева, справа, сверху, внизу.</w:t>
            </w:r>
          </w:p>
          <w:p w14:paraId="6DBF615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6ABCF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lastRenderedPageBreak/>
              <w:t>24.09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A169E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7EA41C87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810DE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BC46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14:paraId="29F98BC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6.</w:t>
            </w:r>
          </w:p>
          <w:p w14:paraId="65739F7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Сравнение. Геометрические фигуры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97A1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6, показать образование числа 6 на основе сравнения двух групп предметов, выраженных соседними числами 5 и 6. </w:t>
            </w:r>
          </w:p>
          <w:p w14:paraId="298D806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 еще короче… самый короткий (и наоборот). </w:t>
            </w:r>
          </w:p>
          <w:p w14:paraId="3482A94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  <w:p w14:paraId="13A60BA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9B1E0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01.10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9BEA8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0CBDC919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75DA7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0BE3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14:paraId="3A8D0E4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7.</w:t>
            </w:r>
          </w:p>
          <w:p w14:paraId="5069A7A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0FCF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7, показать образование числа 7 на основе сравнения двух групп предметов, выраженных числами 6 и 7. </w:t>
            </w:r>
          </w:p>
          <w:p w14:paraId="3E0681E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еще уже… самый узкий (и наоборот). </w:t>
            </w:r>
          </w:p>
          <w:p w14:paraId="1AB153E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сзади, слева, справа.</w:t>
            </w:r>
          </w:p>
          <w:p w14:paraId="1FECB1D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0492B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08.10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3E751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FE20D32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802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A0BB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14:paraId="3761909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по высоте.</w:t>
            </w:r>
          </w:p>
          <w:p w14:paraId="34F450B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932E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считать в пределах 6 и 7, знакомить с порядковым значением числа 6 и 7, правильно отвечать на вопросы: “Сколько?”, “Который по счету?”, “На котором месте?”.</w:t>
            </w:r>
          </w:p>
          <w:p w14:paraId="10B1B6A3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ниже… самый низкий (и наоборот). </w:t>
            </w:r>
          </w:p>
          <w:p w14:paraId="0CB836FA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  <w:p w14:paraId="1221CB4C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0D81C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t>15.10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F782D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04D60DC1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10F8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CA79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«Сад-огород»</w:t>
            </w:r>
          </w:p>
          <w:p w14:paraId="3E975DD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8.</w:t>
            </w:r>
          </w:p>
          <w:p w14:paraId="4FF8149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9C42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считать в пределах 8, показать образование числа 8 на основе сравнения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групп предметов, выраженных соседними числами 7 и 8. </w:t>
            </w:r>
          </w:p>
          <w:p w14:paraId="722634C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вперёд, назад, направо, налево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47E68" w14:textId="77777777" w:rsidR="004F5F58" w:rsidRPr="004F5F58" w:rsidRDefault="004F5F58" w:rsidP="004F5F58">
            <w:pPr>
              <w:pStyle w:val="a6"/>
              <w:snapToGrid w:val="0"/>
            </w:pPr>
            <w:r w:rsidRPr="004F5F58">
              <w:lastRenderedPageBreak/>
              <w:t>22.10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21ED8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7CEDFE2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A4AF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A421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«Сад - огород» </w:t>
            </w:r>
          </w:p>
          <w:p w14:paraId="0C454E5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9.</w:t>
            </w:r>
          </w:p>
          <w:p w14:paraId="59DAE9A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3E4245D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D4BD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9; показать образование числа 9 на основе сравнения двух групп предметов, выраженных соседними числами 8 и 9. </w:t>
            </w:r>
          </w:p>
          <w:p w14:paraId="54D2C2E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учить определять своё местоположение среди окружающих людей и предметов, обозначать его словами: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сзади, рядом, между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1AC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F842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66F7B662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FAEA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C166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«Лес. Грибы, ягоды, деревья»</w:t>
            </w:r>
          </w:p>
          <w:p w14:paraId="7A456B0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Числа 8 и 9.</w:t>
            </w:r>
          </w:p>
          <w:p w14:paraId="5427C90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8EBF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порядковым значением чисел 8 и 9, учить правильно отвечать на вопросы «Сколько?», «Который по счёту?», «На котором месте?» </w:t>
            </w:r>
          </w:p>
          <w:p w14:paraId="0F60257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самый большой, меньше, ещё меньше… самый маленький (и наоборот).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A007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отличия в изображениях предметов.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01AC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0772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6D884A59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CB5A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2932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*«Перелетные птицы»</w:t>
            </w:r>
          </w:p>
          <w:p w14:paraId="168408D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  <w:p w14:paraId="62534F5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  <w:p w14:paraId="3117511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9CD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10 на основе сравнения двух групп предметов, выраженных соседними числами 9 и 10, научить правильно отвечать на вопрос «Сколько?». </w:t>
            </w:r>
          </w:p>
          <w:p w14:paraId="61C6CFA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частях суток (утро, день, вечер, ночь) и их последовательности. </w:t>
            </w:r>
          </w:p>
          <w:p w14:paraId="2318201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треугольнике, его свойствах и видах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2F81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3F12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18FC40D9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9340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E394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14:paraId="0F9823E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по образцу и на слух в пределах 10.</w:t>
            </w:r>
          </w:p>
          <w:p w14:paraId="5AA4FC0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6B9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по образцу и на слух в пределах 10. </w:t>
            </w:r>
          </w:p>
          <w:p w14:paraId="558110D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 </w:t>
            </w:r>
          </w:p>
          <w:p w14:paraId="536F174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видеть в окружающих предметах формы знакомых геометрических фигур.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506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5BBA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113BC966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0762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0E41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«Обувь, головные уборы»</w:t>
            </w:r>
          </w:p>
          <w:p w14:paraId="6DCC571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Цифры 1 и 2. Четырёхугольник</w:t>
            </w:r>
          </w:p>
          <w:p w14:paraId="53353743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EA9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том, что результат счета не зависит от величины предметов и расстояния между ними (счет в пределах 10). </w:t>
            </w:r>
          </w:p>
          <w:p w14:paraId="0154A5BB" w14:textId="77777777" w:rsidR="004F5F58" w:rsidRPr="004F5F58" w:rsidRDefault="004F5F58" w:rsidP="004F5F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цифрами 1 и 2. </w:t>
            </w:r>
          </w:p>
          <w:p w14:paraId="27669D60" w14:textId="77777777" w:rsidR="004F5F58" w:rsidRPr="004F5F58" w:rsidRDefault="004F5F58" w:rsidP="004F5F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четырёхугольнике на основе квадрата и прямоугольника. </w:t>
            </w:r>
          </w:p>
          <w:p w14:paraId="26B02652" w14:textId="77777777" w:rsidR="004F5F58" w:rsidRPr="004F5F58" w:rsidRDefault="004F5F58" w:rsidP="004F5F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пространственное направление относительно другого лица: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слева, справа, впереди, сзади.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AF0D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6508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58" w:rsidRPr="004F5F58" w14:paraId="13B3D84D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A01D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50F9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  <w:p w14:paraId="4902D03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3. Треугольник и четырёхугольник.</w:t>
            </w:r>
          </w:p>
          <w:p w14:paraId="0BFAC41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14:paraId="2E40A435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84B8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треугольниках и четырёхугольниках, их свойствах и видах. </w:t>
            </w:r>
          </w:p>
          <w:p w14:paraId="6AA6AF2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счёта в пределах 10 с помощью различных анализаторов (на ощупь, счёт и воспроизведение определенного количества движений).</w:t>
            </w:r>
          </w:p>
          <w:p w14:paraId="1799F94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3.</w:t>
            </w:r>
          </w:p>
          <w:p w14:paraId="08FC1D9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дней недели (понедельник и т. д.).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8D232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4B0EA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668123ED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DCCE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A85F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«Зима, зимние забавы»</w:t>
            </w:r>
          </w:p>
          <w:p w14:paraId="5862630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4.</w:t>
            </w:r>
          </w:p>
          <w:p w14:paraId="517D8E4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рядом стоящих чисел в пределах 5.</w:t>
            </w:r>
          </w:p>
          <w:p w14:paraId="58C752D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1EC4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рядом стоящие числа в пределах 5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 </w:t>
            </w:r>
          </w:p>
          <w:p w14:paraId="3792486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4.</w:t>
            </w:r>
          </w:p>
          <w:p w14:paraId="01F0140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направление движения, используя знаки – указатели направления движения. </w:t>
            </w:r>
          </w:p>
          <w:p w14:paraId="723DE38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  <w:p w14:paraId="4B4EA3B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5CA7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E3CD9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5103603F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C25C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2CFC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«Мебель. Части мебели» </w:t>
            </w:r>
          </w:p>
          <w:p w14:paraId="52F93EB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5. Сравнение в пределах 8.</w:t>
            </w:r>
          </w:p>
          <w:p w14:paraId="3EE7B8E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 плоские геометрические фигуры.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DB8F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числа…». </w:t>
            </w:r>
          </w:p>
          <w:p w14:paraId="559D619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цифрой 5. </w:t>
            </w:r>
          </w:p>
          <w:p w14:paraId="11B524B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глазомер, умение находить предметы одинаковой длины, равные образцу. </w:t>
            </w:r>
          </w:p>
          <w:p w14:paraId="6D4D371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знакомые объемные и плоские геометрические фигуры.</w:t>
            </w:r>
          </w:p>
          <w:p w14:paraId="4646A427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и устанавливать ряд закономерностей.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43454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82AEB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109964CE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039C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5B93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«Семья»</w:t>
            </w:r>
          </w:p>
          <w:p w14:paraId="5FA08EE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6.</w:t>
            </w:r>
          </w:p>
          <w:p w14:paraId="2D985A2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Отношение чисел 9 и 10.</w:t>
            </w:r>
          </w:p>
          <w:p w14:paraId="48C6DF7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 пространстве.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7772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понимать отношения между рядом стоящими числами 9 и 10. </w:t>
            </w:r>
          </w:p>
          <w:p w14:paraId="5223D3D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88F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6.</w:t>
            </w:r>
          </w:p>
          <w:p w14:paraId="2829869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развивать глазомер и умение находить предметы одинаковой ширины, равной образцу. </w:t>
            </w:r>
          </w:p>
          <w:p w14:paraId="5C1CAD5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пространственные представления и умение использовать слова: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слева, справа, внизу, впереди (перед), сзади (за), между, рядом.</w:t>
            </w:r>
          </w:p>
          <w:p w14:paraId="53339B35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Упражнять в последовательном назывании дней недели.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61299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46953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7575A22E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CE98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7F72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«Зимующие птицы Цифра 7. Ориентировка на листе бумаги.</w:t>
            </w:r>
          </w:p>
          <w:p w14:paraId="2AB23AF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DB3E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</w:t>
            </w:r>
          </w:p>
          <w:p w14:paraId="613AB2E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цифрой 7. </w:t>
            </w:r>
          </w:p>
          <w:p w14:paraId="23ED2A0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глазомер и умение находить предметы одинаковой высоты, равные образцу. </w:t>
            </w:r>
          </w:p>
          <w:p w14:paraId="5C72CCB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3CDAA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5B60B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47D91364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BA4E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758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14:paraId="6374AC8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8. Состав числа 3 из единиц.</w:t>
            </w:r>
          </w:p>
          <w:p w14:paraId="0E0C0FD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</w:t>
            </w:r>
          </w:p>
          <w:p w14:paraId="7FC764B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EDB1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числа 3 из единиц. </w:t>
            </w:r>
          </w:p>
          <w:p w14:paraId="7AD8579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</w:t>
            </w:r>
          </w:p>
          <w:p w14:paraId="58A4882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видеть в окружающих предметах форму знакомых геометрических фигур: прямоугольника, квадрата, круга, треугольника. </w:t>
            </w:r>
          </w:p>
          <w:p w14:paraId="3B0833C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63E9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0BCD5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4280E24E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9BF4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B68A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зимой»</w:t>
            </w:r>
          </w:p>
          <w:p w14:paraId="03AB67B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9.</w:t>
            </w:r>
          </w:p>
          <w:p w14:paraId="61B70AE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Состав чисел 3 и 4 из единиц.</w:t>
            </w:r>
          </w:p>
          <w:p w14:paraId="462B4DC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</w:t>
            </w:r>
          </w:p>
          <w:p w14:paraId="0654057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374B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чисел 3 и 4 из единиц. </w:t>
            </w:r>
          </w:p>
          <w:p w14:paraId="62813DF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9.</w:t>
            </w:r>
          </w:p>
          <w:p w14:paraId="1332EA0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ориентироваться на листе бумаги, определять и называть стороны и углы листа. </w:t>
            </w:r>
          </w:p>
          <w:p w14:paraId="2348B1F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последовательно называть дни недели, определять, какой день недели сегодня, какой был вчера, какой будет завтра.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0E72A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10F32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931E741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6AEF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3116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  <w:p w14:paraId="7D5F3D7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Состав числа 5 из  единиц.</w:t>
            </w:r>
          </w:p>
          <w:p w14:paraId="49C5B5A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Цифры от 1 до 9</w:t>
            </w:r>
          </w:p>
          <w:p w14:paraId="40D7979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14:paraId="29DEA132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AB6E1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числа 5 из  единиц. </w:t>
            </w:r>
          </w:p>
          <w:p w14:paraId="4DA6CD06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цифрами от 1 до 9</w:t>
            </w:r>
          </w:p>
          <w:p w14:paraId="13143F9E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треугольниках и четырёхугольниках.</w:t>
            </w:r>
          </w:p>
          <w:p w14:paraId="0AD93B1C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обозначать в речи положение одного предмета по отношению к другому и свое местоположение относительно другого лица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( впереди, сзади, слева, справа).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D692D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8D28A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438ED346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16A6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B75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14:paraId="4514D70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</w:t>
            </w:r>
          </w:p>
          <w:p w14:paraId="4B8AD6C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две равные части</w:t>
            </w:r>
          </w:p>
          <w:p w14:paraId="285E6DF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по ширине и высоте.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D056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 количественном составе числа 5 из единиц.</w:t>
            </w:r>
          </w:p>
          <w:p w14:paraId="0DB613F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со счетом в прямом и обратном порядке</w:t>
            </w:r>
          </w:p>
          <w:p w14:paraId="1D29D89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Формировать представление о том, что предмет можно разделить на две равные части, учить называть части, сравнивать целое и часть.  </w:t>
            </w:r>
          </w:p>
          <w:p w14:paraId="69678A4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82B6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34D72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233A317E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BFB7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2FC1386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D419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6837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14:paraId="088D876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10 и по образцу.</w:t>
            </w:r>
          </w:p>
          <w:p w14:paraId="388F5B5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счет.</w:t>
            </w:r>
          </w:p>
          <w:p w14:paraId="6EB0274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Деление на части.</w:t>
            </w:r>
          </w:p>
          <w:p w14:paraId="76DF55E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 длине   </w:t>
            </w:r>
          </w:p>
          <w:p w14:paraId="70EFAF5F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7C6B9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F80B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счета в пределах 10 и упражнять в счете по образцу. Познакомить со счетом в прямом и обратном порядке.</w:t>
            </w:r>
          </w:p>
          <w:p w14:paraId="1AFAFB8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предметах форму знакомых геометрических фигур (плоских). </w:t>
            </w:r>
          </w:p>
          <w:p w14:paraId="299113BC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два предмета по длине с помощью третьего предмета (условной меры), равного одному из сравниваемых предметов.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EE006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52004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7E868FCA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961F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837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  <w:p w14:paraId="5DE2498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Порядковое  значение чисел первого десятка.</w:t>
            </w:r>
          </w:p>
          <w:p w14:paraId="4D2CE60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14:paraId="4E81E77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Сравнение по длине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9DEA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порядковом значении чисел первого десятка и составе числа из единиц в пределах 5. Познакомить с цифрой 10.</w:t>
            </w:r>
          </w:p>
          <w:p w14:paraId="71FE9FE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себя (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справа, слева, впереди, сзади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) и другого лица. </w:t>
            </w:r>
          </w:p>
          <w:p w14:paraId="504848F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  </w:t>
            </w:r>
          </w:p>
          <w:p w14:paraId="0023F77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A1C05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1F311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2F9FE48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7369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507A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14:paraId="4A038D9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Цифра 10.</w:t>
            </w:r>
          </w:p>
          <w:p w14:paraId="055C110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Деление круга на две равные части.</w:t>
            </w:r>
          </w:p>
          <w:p w14:paraId="3807243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предметов: величина. </w:t>
            </w:r>
          </w:p>
          <w:p w14:paraId="0504716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F2AB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</w:t>
            </w:r>
          </w:p>
          <w:p w14:paraId="2796DECA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делить круг на две равные части, называть части и сравнивать целое и часть.</w:t>
            </w:r>
          </w:p>
          <w:p w14:paraId="61EDAE3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ширине с помощью условной меры, равной одному из сравниваемых предметов.</w:t>
            </w:r>
          </w:p>
          <w:p w14:paraId="7641751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  <w:p w14:paraId="48357F3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D6F9D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FBAB1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1C50C7E4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CBC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3416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«Праздник марта»</w:t>
            </w:r>
            <w:r w:rsidRPr="004F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Деление квадрата на две равные части.</w:t>
            </w:r>
          </w:p>
          <w:p w14:paraId="7431D72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10</w:t>
            </w:r>
          </w:p>
          <w:p w14:paraId="3717C3D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 пространстве.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1E741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делить квадрат на две равные части, называть части и сравнивать целое и часть. Совершенствовать навыки счёта в пределах 10. </w:t>
            </w:r>
          </w:p>
          <w:p w14:paraId="1AD166A8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представление о том, что результат счёт не зависит от его направления. </w:t>
            </w:r>
          </w:p>
          <w:p w14:paraId="6E5BFDCA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 заданном направлении, меняя его по сигналу (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вперёд – назад, направо – налево).</w:t>
            </w:r>
          </w:p>
          <w:p w14:paraId="5A242884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32CCA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A1D3F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7A7F54FE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2CA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BC13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*«Профессии»</w:t>
            </w:r>
          </w:p>
          <w:p w14:paraId="3A5F2E3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Деление круга на 4 равные части.</w:t>
            </w:r>
          </w:p>
          <w:p w14:paraId="707C133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счёта. </w:t>
            </w:r>
          </w:p>
          <w:p w14:paraId="62FB44F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3D01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делением круга на 4 равные части, учить называть части и сравнивать целое и часть. </w:t>
            </w:r>
          </w:p>
          <w:p w14:paraId="713B37D0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четырёхугольниках.  </w:t>
            </w:r>
          </w:p>
          <w:p w14:paraId="07D90859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1F375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5A107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4F39D63C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C911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783F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14:paraId="48DE555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Деление квадрата на 4 равные части.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C43B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делением квадрата на 4 равные части, учить называть части и сравнивать целое и часть. </w:t>
            </w:r>
          </w:p>
          <w:p w14:paraId="7E3EB94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предметы по высоте с помощью условной меры, равной одному из сравниваемых предметов. </w:t>
            </w:r>
          </w:p>
          <w:p w14:paraId="47565439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 на листе бумаге, определять стороны, углы и середину листа.</w:t>
            </w:r>
          </w:p>
          <w:p w14:paraId="55E9E58C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чисел от 0 до 9. </w:t>
            </w:r>
          </w:p>
          <w:p w14:paraId="091819B5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EF32A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39E39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40838B54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C9A6E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579C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«Наша пища»</w:t>
            </w:r>
          </w:p>
          <w:p w14:paraId="7AB6DA0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Счет в пределах 10.</w:t>
            </w:r>
          </w:p>
          <w:p w14:paraId="53D64C8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14:paraId="5F41B951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F4B10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счёта в пределах 10; учить понимать отношения между рядом стоящими числами: 6 и 7, 7 и 8, 8 и 9, 9 и 10. </w:t>
            </w:r>
          </w:p>
          <w:p w14:paraId="039FA192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ориентироваться на листе бумаги, определять стороны, углы и середину листа. </w:t>
            </w:r>
          </w:p>
          <w:p w14:paraId="1E062227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видеть в окружающих предметах форму знакомых геометрических фигур (плоских). </w:t>
            </w:r>
          </w:p>
          <w:p w14:paraId="6C58E9EA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953E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4045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25B41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F7B0635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4F0A2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0258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  <w:p w14:paraId="6A7CB27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Рядом стоящие числа в пределах 10.</w:t>
            </w:r>
          </w:p>
          <w:p w14:paraId="4CD753D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Деление круга и квадрата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7A24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отношения между рядом стоящими числами в пределах 10. </w:t>
            </w:r>
          </w:p>
          <w:p w14:paraId="4ED8D1A9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величину предметов по представлению. </w:t>
            </w:r>
          </w:p>
          <w:p w14:paraId="6EF01AD5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делить круг и квадрат на две и четыре равные части, учить называть части и сравнивать целое и часть. </w:t>
            </w:r>
          </w:p>
          <w:p w14:paraId="0C424070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C142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8E023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B6C6A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654F6723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A081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4C587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14:paraId="651A930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Число 5 из единиц.</w:t>
            </w:r>
          </w:p>
          <w:p w14:paraId="4786415D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14:paraId="048668E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215EB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составлять число 5 из единиц. </w:t>
            </w:r>
          </w:p>
          <w:p w14:paraId="3ABFA938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двигаться в заданном направлении. </w:t>
            </w:r>
          </w:p>
          <w:p w14:paraId="65CBA2CE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последовательно называть дни недели, определять, какой день недели сегодня, был вчера, будет завтра. </w:t>
            </w:r>
          </w:p>
          <w:p w14:paraId="5031B464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4E53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9282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3C39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B3CFD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6669CB93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908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8F9E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14:paraId="78B73C7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*Количество и счет.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6F074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считать в пределах 10; закреплять навыки порядкового счета; формировать понимание отношений между рядом стоящими числами (в пределах 10) Закреплять:</w:t>
            </w:r>
          </w:p>
          <w:p w14:paraId="4193628A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- умение сравнивать предметы по длине, ширине, высоте.</w:t>
            </w:r>
          </w:p>
          <w:p w14:paraId="4E381E26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85B9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F5F4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731F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523D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7D02A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EE99625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3AAF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49B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*«Домашние животные и их детеныши»</w:t>
            </w:r>
          </w:p>
          <w:p w14:paraId="38C249E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Величина. Форма.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A99CF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до 10 предметов по длине (ширине, высоте) и раскладывать их в возрастающем и убывающем порядке; формировать умение видеть в окружающих предметах форму знакомых геометрических фигур. Упражнять в установлении признаков сходства и различия между кругом и шаром, квадратом и цилиндром, квадратом и кубом.</w:t>
            </w:r>
          </w:p>
          <w:p w14:paraId="160B611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Узнавать и обозначать словом форму знакомых предметов, то есть называть, какие предметы похожи на круг (тарелка, блюдце), прямоугольник (крышка стола, дверь, окно), шар (мяч, арбуз), цилиндр (стакан, башня), треугольник.</w:t>
            </w:r>
          </w:p>
          <w:p w14:paraId="4D98360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D6463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0C80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93882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99AF0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3A0BC03E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1E2AF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213DC" w14:textId="77777777" w:rsidR="004F5F58" w:rsidRPr="004F5F58" w:rsidRDefault="004F5F58" w:rsidP="004F5F58">
            <w:pPr>
              <w:tabs>
                <w:tab w:val="left" w:pos="12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  <w:p w14:paraId="0C50D949" w14:textId="77777777" w:rsidR="004F5F58" w:rsidRPr="004F5F58" w:rsidRDefault="004F5F58" w:rsidP="004F5F58">
            <w:pPr>
              <w:tabs>
                <w:tab w:val="left" w:pos="12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*Ориентировка в пространстве.</w:t>
            </w:r>
          </w:p>
          <w:p w14:paraId="14AC6A76" w14:textId="77777777" w:rsidR="004F5F58" w:rsidRPr="004F5F58" w:rsidRDefault="004F5F58" w:rsidP="004F5F58">
            <w:pPr>
              <w:tabs>
                <w:tab w:val="left" w:pos="12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Количественный счёт. Шар, куб. сравнение предметов: цвет, форма, величина.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CF966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двигаться в заданном направлении; совершенствовать умение ориентироваться на листе бумаги;  расширять представление о частях суток и уточнить понятие «сутки». </w:t>
            </w:r>
          </w:p>
          <w:p w14:paraId="1678914E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и отсчете предметов на слух, на ощупь (в пределах 5). </w:t>
            </w:r>
          </w:p>
          <w:p w14:paraId="2A6B093F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Учить соотносить форму предметов с геометрическими фигурами: шаром и кубом.</w:t>
            </w:r>
          </w:p>
          <w:p w14:paraId="674E7A4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893B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B6B30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2BE9304D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AE004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0DCF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*Веселый счет.</w:t>
            </w:r>
          </w:p>
          <w:p w14:paraId="79B9853B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2DA8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навыки порядкового счета; упражнять в установлении соотношения между 10 предметами по длине; дать представление о постоянстве различий между соседними 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упорядоченного ряда; способствовать развитию глазомера. Закрепить знания детей по следующим темам: количество и счёт, величина, геометрические фигуры, ориентировка в пространстве и во времени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95E5E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64246" w14:textId="77777777" w:rsidR="004F5F58" w:rsidRPr="004F5F58" w:rsidRDefault="004F5F58" w:rsidP="004F5F58">
            <w:pPr>
              <w:pStyle w:val="a6"/>
              <w:snapToGrid w:val="0"/>
            </w:pPr>
          </w:p>
        </w:tc>
      </w:tr>
      <w:tr w:rsidR="004F5F58" w:rsidRPr="004F5F58" w14:paraId="543B8A30" w14:textId="77777777" w:rsidTr="00A23918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ECEA5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A4D29" w14:textId="77777777" w:rsidR="004F5F58" w:rsidRPr="004F5F58" w:rsidRDefault="004F5F58" w:rsidP="004F5F58">
            <w:pPr>
              <w:tabs>
                <w:tab w:val="left" w:pos="12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*Путешествие в страну «Математика»</w:t>
            </w:r>
          </w:p>
          <w:p w14:paraId="05EEE0BC" w14:textId="77777777" w:rsidR="004F5F58" w:rsidRPr="004F5F58" w:rsidRDefault="004F5F58" w:rsidP="004F5F58">
            <w:pPr>
              <w:tabs>
                <w:tab w:val="left" w:pos="12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040AC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представление об определенной последовательности чисел; упражнять в сравнении смежных чисел в пределах 5 и в порядковом счете; закрепить у детей представление о последовательности дней недели; упражнять в подборе предметов по слову, обозначающему форму. Упражнять в счете предметов на ощупь в пределах 5.</w:t>
            </w:r>
          </w:p>
          <w:p w14:paraId="2E2DDF0D" w14:textId="77777777" w:rsidR="004F5F58" w:rsidRPr="004F5F58" w:rsidRDefault="004F5F58" w:rsidP="004F5F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слов 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завтра.</w:t>
            </w:r>
          </w:p>
          <w:p w14:paraId="30D2C406" w14:textId="77777777" w:rsidR="004F5F58" w:rsidRPr="004F5F58" w:rsidRDefault="004F5F58" w:rsidP="004F5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их пространственному расположению (</w:t>
            </w:r>
            <w:r w:rsidRPr="004F5F58">
              <w:rPr>
                <w:rFonts w:ascii="Times New Roman" w:hAnsi="Times New Roman" w:cs="Times New Roman"/>
                <w:i/>
                <w:sz w:val="24"/>
                <w:szCs w:val="24"/>
              </w:rPr>
              <w:t>слева, справа, налево, направо</w:t>
            </w:r>
            <w:r w:rsidRPr="004F5F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6ECE7" w14:textId="77777777" w:rsidR="004F5F58" w:rsidRPr="004F5F58" w:rsidRDefault="004F5F58" w:rsidP="004F5F58">
            <w:pPr>
              <w:pStyle w:val="a6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B21C7" w14:textId="77777777" w:rsidR="004F5F58" w:rsidRPr="004F5F58" w:rsidRDefault="004F5F58" w:rsidP="004F5F58">
            <w:pPr>
              <w:pStyle w:val="a6"/>
              <w:snapToGrid w:val="0"/>
            </w:pPr>
          </w:p>
        </w:tc>
      </w:tr>
    </w:tbl>
    <w:p w14:paraId="0B312470" w14:textId="77777777" w:rsidR="004F5F58" w:rsidRP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4F9DB9" w14:textId="3AE4EFB3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CC7CA4" w14:textId="6ED69EE1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9A0EF5" w14:textId="433C922A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C021D7" w14:textId="36DEDAA5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76C5DC" w14:textId="4D913B33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98E8CB" w14:textId="2027A8B6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801659" w14:textId="48E63211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1B98EE" w14:textId="37C6CBBC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82CD00" w14:textId="14FF73CF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0A9AE0" w14:textId="5CE45293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40AB04" w14:textId="51ED9B95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7688E2" w14:textId="156E1335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E38835" w14:textId="45ED3CAF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3DE0D6" w14:textId="15E754BA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AA1505" w14:textId="25F55C86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EB563F" w14:textId="6F58995B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003C88" w14:textId="651F0CA3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34C43F" w14:textId="4A598877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D52681" w14:textId="77330491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43297B" w14:textId="5A9B48CC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44905B" w14:textId="6B62A928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0042EA" w14:textId="7C13EDAF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925B3F" w14:textId="40C33F5A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6233C4" w14:textId="5B68B866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7704DC" w14:textId="000243AB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EA9F21" w14:textId="50E7B50B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193897" w14:textId="369CF1A4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EEF2ED" w14:textId="12EA397B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ABCCD2" w14:textId="5FDD6369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3BAC27" w14:textId="4B483B6B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1C5D40" w14:textId="343230E0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89C5F0" w14:textId="347B4362" w:rsidR="004F5F58" w:rsidRDefault="004F5F58" w:rsidP="004F5F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FE4B8A" w14:textId="77777777" w:rsidR="00A23918" w:rsidRDefault="00A23918" w:rsidP="00A23918">
      <w:pPr>
        <w:jc w:val="center"/>
        <w:rPr>
          <w:b/>
          <w:sz w:val="28"/>
          <w:szCs w:val="28"/>
        </w:rPr>
      </w:pPr>
    </w:p>
    <w:p w14:paraId="7AA49764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развитие»:</w:t>
      </w:r>
    </w:p>
    <w:p w14:paraId="1750C241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14:paraId="1038F2E3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918">
        <w:rPr>
          <w:rFonts w:ascii="Times New Roman" w:hAnsi="Times New Roman" w:cs="Times New Roman"/>
          <w:color w:val="000000"/>
          <w:sz w:val="24"/>
          <w:szCs w:val="24"/>
        </w:rPr>
        <w:t>Старшая группа. (4 занятия в месяц)</w:t>
      </w:r>
    </w:p>
    <w:p w14:paraId="73CA9593" w14:textId="77777777" w:rsidR="00A23918" w:rsidRPr="00A23918" w:rsidRDefault="00A23918" w:rsidP="00A23918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   </w:t>
      </w:r>
      <w:r w:rsidRPr="00A239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3918">
        <w:rPr>
          <w:rFonts w:ascii="Times New Roman" w:hAnsi="Times New Roman" w:cs="Times New Roman"/>
          <w:sz w:val="24"/>
          <w:szCs w:val="24"/>
        </w:rPr>
        <w:t>овладение конструктивными способами и средствами взаимодействия с окружающими людьми.</w:t>
      </w:r>
    </w:p>
    <w:p w14:paraId="3DD92190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   Задачи</w:t>
      </w:r>
      <w:r w:rsidRPr="00A23918">
        <w:rPr>
          <w:rFonts w:ascii="Times New Roman" w:hAnsi="Times New Roman" w:cs="Times New Roman"/>
          <w:sz w:val="24"/>
          <w:szCs w:val="24"/>
        </w:rPr>
        <w:t>:</w:t>
      </w:r>
    </w:p>
    <w:p w14:paraId="4DE96036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 - совершенствовать все стороны речи; добиваться чистого произношения всех звуков родного языка; </w:t>
      </w:r>
    </w:p>
    <w:p w14:paraId="0D1CDBBA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- расширять и активизировать словарь; </w:t>
      </w:r>
    </w:p>
    <w:p w14:paraId="27261576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- продолжать развивать диалогическую речь; </w:t>
      </w:r>
    </w:p>
    <w:p w14:paraId="7B120DC1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- обучать простым формам монологической речи. </w:t>
      </w:r>
    </w:p>
    <w:p w14:paraId="7EA6A6A9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- учить детей отвечать на вопросы в краткой и распространенной форме, не торопясь, точно употребляя слова по смыслу; </w:t>
      </w:r>
    </w:p>
    <w:p w14:paraId="5A54A3D8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формировать у детей предпосылки (элементы) учебной деятельности;</w:t>
      </w:r>
    </w:p>
    <w:p w14:paraId="7C1E7872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развивать внимание, умение понимать поставленную задачу (что нужно делать), способы ее достижения (как делать);</w:t>
      </w:r>
    </w:p>
    <w:p w14:paraId="37FFAB98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развивать интерес к самостоятельному сочинению, создавать разнообразные виды творческих рассказов (в старшей группе – придумывание продолжения и конца к рассказу, рассказы по аналогии, рассказы по плану воспитателя, по модели; в подготовительной группе - рассказы, сказки на тему, предложенную воспитателем, моделирование и т.д.;</w:t>
      </w:r>
    </w:p>
    <w:p w14:paraId="6666BB8F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развивать умения внимательно выслушивать рассказы сверстников, помогать им в случае затруднений, замечать речевые и логические ошибки и доброжелательно, конструктивно исправлять их.</w:t>
      </w:r>
    </w:p>
    <w:p w14:paraId="0E3658E2" w14:textId="77777777" w:rsidR="00A23918" w:rsidRPr="00A23918" w:rsidRDefault="00A23918" w:rsidP="00A23918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- учить в старшем дошкольном возрасте, осваивать формы речи- рассуждения; объяснительную речь, речь-доказательство, речь-планирование. </w:t>
      </w:r>
    </w:p>
    <w:p w14:paraId="55FC9A36" w14:textId="77777777" w:rsidR="00A23918" w:rsidRPr="00A23918" w:rsidRDefault="00A23918" w:rsidP="00A23918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A23918">
        <w:rPr>
          <w:rStyle w:val="a9"/>
          <w:rFonts w:ascii="Times New Roman" w:hAnsi="Times New Roman" w:cs="Times New Roman"/>
          <w:sz w:val="24"/>
          <w:szCs w:val="24"/>
        </w:rPr>
        <w:t xml:space="preserve">1. Ознакомление детей со звуковой стороной слова. </w:t>
      </w:r>
    </w:p>
    <w:p w14:paraId="56B4E7BA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Обучать детей звуковому анализу слов.</w:t>
      </w:r>
    </w:p>
    <w:p w14:paraId="752AA9CD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Формировать умение различать звуки по количественному звучанию в слове.</w:t>
      </w:r>
    </w:p>
    <w:p w14:paraId="00C11882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Усвоить смыслоразличительную роль звука в слове.</w:t>
      </w:r>
    </w:p>
    <w:p w14:paraId="0AD5F099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Развивать умение называть слова с определённым звуком в определённой позиции: в начале, середине, конце слов.</w:t>
      </w:r>
    </w:p>
    <w:p w14:paraId="4C7BC7FE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Учить обследовать звуковую структуру слова.</w:t>
      </w:r>
    </w:p>
    <w:p w14:paraId="43B43945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Научить детей пользоваться звуковой схемой слова.</w:t>
      </w:r>
    </w:p>
    <w:p w14:paraId="7405F410" w14:textId="77777777" w:rsidR="00A23918" w:rsidRPr="00A23918" w:rsidRDefault="00A23918" w:rsidP="00A23918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- Научить ребёнка различать звуки: гласные, согласные, твёрдые, мягкие, глухие, звонкие. </w:t>
      </w:r>
      <w:r w:rsidRPr="00A23918">
        <w:rPr>
          <w:rStyle w:val="a9"/>
          <w:rFonts w:ascii="Times New Roman" w:hAnsi="Times New Roman" w:cs="Times New Roman"/>
          <w:sz w:val="24"/>
          <w:szCs w:val="24"/>
        </w:rPr>
        <w:t xml:space="preserve">2. Ознакомление со слоговым строением слова. </w:t>
      </w:r>
    </w:p>
    <w:p w14:paraId="23710E83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- Формировать умение делить слова на слоги, определять количество слогов в слове, определять ударный слог.</w:t>
      </w:r>
    </w:p>
    <w:p w14:paraId="43468571" w14:textId="77777777" w:rsidR="00A23918" w:rsidRPr="00A23918" w:rsidRDefault="00A23918" w:rsidP="00A23918">
      <w:pPr>
        <w:pStyle w:val="a7"/>
        <w:keepNext/>
        <w:keepLines/>
        <w:spacing w:before="0" w:beforeAutospacing="0" w:after="0" w:afterAutospacing="0"/>
        <w:jc w:val="both"/>
      </w:pPr>
      <w:r w:rsidRPr="00A23918">
        <w:rPr>
          <w:rStyle w:val="a9"/>
        </w:rPr>
        <w:t>3. Ознакомление со словесным составом предложения. </w:t>
      </w:r>
      <w:r w:rsidRPr="00A23918">
        <w:t xml:space="preserve"> </w:t>
      </w:r>
    </w:p>
    <w:p w14:paraId="037A0F54" w14:textId="77777777" w:rsidR="00A23918" w:rsidRPr="00A23918" w:rsidRDefault="00A23918" w:rsidP="00A23918">
      <w:pPr>
        <w:pStyle w:val="a7"/>
        <w:keepNext/>
        <w:keepLines/>
        <w:spacing w:before="0" w:beforeAutospacing="0" w:after="0" w:afterAutospacing="0"/>
        <w:jc w:val="both"/>
      </w:pPr>
      <w:r w:rsidRPr="00A23918">
        <w:t xml:space="preserve">- Научить ребёнка различать на слух слова в предложении, указывать количество слов в предложении, их последовательность, строить предложения по заданной схеме. </w:t>
      </w:r>
    </w:p>
    <w:p w14:paraId="7CAAC3BB" w14:textId="77777777" w:rsidR="00A23918" w:rsidRPr="00A23918" w:rsidRDefault="00A23918" w:rsidP="00A23918">
      <w:pPr>
        <w:pStyle w:val="a7"/>
        <w:keepNext/>
        <w:keepLines/>
        <w:tabs>
          <w:tab w:val="left" w:pos="3690"/>
        </w:tabs>
        <w:spacing w:before="0" w:beforeAutospacing="0" w:after="0" w:afterAutospacing="0"/>
        <w:jc w:val="both"/>
      </w:pPr>
      <w:r w:rsidRPr="00A23918">
        <w:rPr>
          <w:rStyle w:val="a9"/>
        </w:rPr>
        <w:t xml:space="preserve">4. Подготовка руки к письму. </w:t>
      </w:r>
      <w:r w:rsidRPr="00A23918">
        <w:rPr>
          <w:rStyle w:val="a9"/>
        </w:rPr>
        <w:tab/>
      </w:r>
    </w:p>
    <w:p w14:paraId="3E23E24E" w14:textId="77777777" w:rsidR="00A23918" w:rsidRPr="00A23918" w:rsidRDefault="00A23918" w:rsidP="00A23918">
      <w:pPr>
        <w:pStyle w:val="a7"/>
        <w:keepNext/>
        <w:keepLines/>
        <w:spacing w:before="0" w:beforeAutospacing="0" w:after="0" w:afterAutospacing="0"/>
        <w:jc w:val="both"/>
      </w:pPr>
      <w:r w:rsidRPr="00A23918">
        <w:t xml:space="preserve">- Научить ребёнка обводить, штриховать, писать буквы печатного шрифта. </w:t>
      </w:r>
    </w:p>
    <w:p w14:paraId="598903BA" w14:textId="2C6D40ED" w:rsidR="00A23918" w:rsidRPr="00BB2353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918">
        <w:rPr>
          <w:rStyle w:val="a9"/>
          <w:rFonts w:ascii="Times New Roman" w:hAnsi="Times New Roman" w:cs="Times New Roman"/>
          <w:sz w:val="24"/>
          <w:szCs w:val="24"/>
        </w:rPr>
        <w:t xml:space="preserve">5. Развитие психических процессов: внимание, память, мышление.              </w:t>
      </w:r>
    </w:p>
    <w:p w14:paraId="7860CF35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FA1FE3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3918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14:paraId="7AA61636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по</w:t>
      </w:r>
      <w:r w:rsidRPr="00A23918">
        <w:rPr>
          <w:rFonts w:ascii="Times New Roman" w:hAnsi="Times New Roman" w:cs="Times New Roman"/>
          <w:sz w:val="24"/>
          <w:szCs w:val="24"/>
        </w:rPr>
        <w:t xml:space="preserve"> «Развитию речи» в старшей группе разработана в соответствии с примерной основной общеобразовательной программой дошкольного образования «От рождения до школы» под общей редакцией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; и методическому пособию «Занятия по развитию речи в старшей  группе детского сада»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В.В.Гербовой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. А также в соответствии с примерной основной общеобразовательной программой дошкольного образования «Детство» под общей редакцией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, А.Г. Гогоберидзе, З.А. Михайлова и др. «Обучаем дошкольников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перессказыванию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» под редакцией А.А.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Гуськовой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>.</w:t>
      </w:r>
    </w:p>
    <w:p w14:paraId="50AF1226" w14:textId="77777777" w:rsidR="00A23918" w:rsidRPr="00A23918" w:rsidRDefault="00A23918" w:rsidP="00A23918">
      <w:pPr>
        <w:pStyle w:val="a3"/>
        <w:spacing w:after="0" w:line="240" w:lineRule="auto"/>
        <w:jc w:val="both"/>
      </w:pPr>
      <w:r w:rsidRPr="00A23918">
        <w:t xml:space="preserve">      С детьми старшей группы непосредственно образовательная деятельность по развитию всех компонентов устной речи проводится один раз в неделю по двадцать пять минут (4 раз в месяц – 36 раза в год). </w:t>
      </w:r>
    </w:p>
    <w:p w14:paraId="67581172" w14:textId="77777777" w:rsidR="00A23918" w:rsidRPr="00A23918" w:rsidRDefault="00A23918" w:rsidP="00A23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233DB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C328C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14:paraId="061C0479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25"/>
        <w:gridCol w:w="4104"/>
      </w:tblGrid>
      <w:tr w:rsidR="00A23918" w:rsidRPr="00A23918" w14:paraId="749C2DEA" w14:textId="77777777" w:rsidTr="00A23918">
        <w:trPr>
          <w:trHeight w:val="666"/>
        </w:trPr>
        <w:tc>
          <w:tcPr>
            <w:tcW w:w="866" w:type="dxa"/>
          </w:tcPr>
          <w:p w14:paraId="7BE440BD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0" w:type="auto"/>
          </w:tcPr>
          <w:p w14:paraId="7E9487FF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14:paraId="23322CDC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</w:tcPr>
          <w:p w14:paraId="56EFCB10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  <w:p w14:paraId="484E082B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23918" w:rsidRPr="00A23918" w14:paraId="0A66EA2C" w14:textId="77777777" w:rsidTr="00A23918">
        <w:trPr>
          <w:trHeight w:val="1033"/>
        </w:trPr>
        <w:tc>
          <w:tcPr>
            <w:tcW w:w="866" w:type="dxa"/>
          </w:tcPr>
          <w:p w14:paraId="269A511C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0" w:type="auto"/>
          </w:tcPr>
          <w:p w14:paraId="0926769E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23A13DE7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Т.И.Бабаевой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, З.А. Михайлова и др. </w:t>
            </w:r>
          </w:p>
          <w:p w14:paraId="7BD08ABA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«Обучаем дошкольников пересказыванию» А.А. Гуськова</w:t>
            </w:r>
          </w:p>
        </w:tc>
      </w:tr>
    </w:tbl>
    <w:p w14:paraId="27728498" w14:textId="77777777" w:rsidR="00A23918" w:rsidRPr="00A23918" w:rsidRDefault="00A23918" w:rsidP="00BB2353">
      <w:pPr>
        <w:tabs>
          <w:tab w:val="left" w:pos="243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590A2" w14:textId="77777777" w:rsidR="00A23918" w:rsidRPr="00A23918" w:rsidRDefault="00A23918" w:rsidP="00A23918">
      <w:pPr>
        <w:tabs>
          <w:tab w:val="left" w:pos="24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918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tbl>
      <w:tblPr>
        <w:tblW w:w="982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611"/>
        <w:gridCol w:w="2458"/>
        <w:gridCol w:w="3500"/>
        <w:gridCol w:w="1319"/>
        <w:gridCol w:w="1941"/>
      </w:tblGrid>
      <w:tr w:rsidR="00A23918" w:rsidRPr="00A23918" w14:paraId="21EE54F8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99C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412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  Тема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40C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   Цели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D01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DC9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3918" w:rsidRPr="00A23918" w14:paraId="16A9AC6B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E711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F4F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«Мы-воспитанники старшей группы»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91D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0D6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DA5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  <w:p w14:paraId="77B27AAB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F985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1F7B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9BE91F5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4CB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5CD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020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«Заяц-хвастун» и присказкой «Начинаются наши сказки»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147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F2B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</w:tr>
      <w:tr w:rsidR="00A23918" w:rsidRPr="00A23918" w14:paraId="19CBB792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109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274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Плещеева «Осень». Звуковая культура речи: дифференциация звуков З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</w:t>
            </w:r>
          </w:p>
          <w:p w14:paraId="77B5BDA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B61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стихотворение. Упражнять детей в отчетливом произношении звуков з-с и их дифференциации; познакомить со скороговоркой. Развивать фонематический слух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651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5AA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C2BAAED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E10CA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EA6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сюжетно-ролевая игра «Магазин игрушек».</w:t>
            </w:r>
          </w:p>
          <w:p w14:paraId="5DBC37A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FCA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подробно составлять описания игрушек, придерживаясь плана; продолжать воспитывать навыки культурного общения; развивать воображение детей.</w:t>
            </w:r>
          </w:p>
          <w:p w14:paraId="327B62B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детей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B39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8EC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E809965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291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BC1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*Рассматривание сюжетной картины «Осенний день» и составление рассказов по ней.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46F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  <w:p w14:paraId="77BC940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Повторить понятие «слово».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94A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A8D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D4B6181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AE9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2DE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И.Белоусова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B63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E20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21C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  <w:tr w:rsidR="00A23918" w:rsidRPr="00A23918" w14:paraId="46CE98E8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84AA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0319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Учимся вежливости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976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CCB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A6E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</w:tr>
      <w:tr w:rsidR="00A23918" w:rsidRPr="00A23918" w14:paraId="3AB17C87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C8C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8BF5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рассказов «Дары природы»</w:t>
            </w:r>
          </w:p>
          <w:p w14:paraId="4DE8EDA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DE1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описания; учить дошкольников, составляя описание самостоятельно, руководствоваться планом.</w:t>
            </w:r>
          </w:p>
          <w:p w14:paraId="2F3FD75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6E6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65A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0F4EECE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1E1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F490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Чтение стихов о поздней осени. Дидактические упражнения «Заверши предложение»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EA5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сложноподчинённых предложений.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D88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00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</w:tr>
      <w:tr w:rsidR="00A23918" w:rsidRPr="00A23918" w14:paraId="607F2498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A26E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81F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медвежат». Звуковая культура речи: звук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[С]-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[Ц]</w:t>
            </w:r>
          </w:p>
          <w:p w14:paraId="18B0E71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B7E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  <w:p w14:paraId="1EA4869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называть слова с заданным количеством слогов.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08E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171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</w:tr>
      <w:tr w:rsidR="00A23918" w:rsidRPr="00A23918" w14:paraId="3446F58A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BBC4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C5B5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сюжетно-ролевая игра «Выставка изделий народных промыслов»</w:t>
            </w:r>
          </w:p>
          <w:p w14:paraId="24EA7E2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905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рассказы – описания изделий народных промыслов; воспитывать любовь к родному краю, гордость за его мастеров; совершенствовать культуру речевого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EC5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AEEA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D121D2C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6814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8E7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«Разучивание потешки «Ранним-рано поутру…</w:t>
            </w: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Звуковая культура речи: звук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[Ж]- [Ш]</w:t>
            </w:r>
          </w:p>
          <w:p w14:paraId="3D3ACAF0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280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и выразительно читать потешку. Упражнять детей в отчетливом произнесении слов со звуками </w:t>
            </w:r>
            <w:r w:rsidRPr="00A23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3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ш;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слух: упражнять в различении (на слух знакомого звука). В умении дифференцировать</w:t>
            </w:r>
            <w:r w:rsidRPr="00A23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A23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Ж-Ш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 словах; определять место звука в слове.</w:t>
            </w:r>
          </w:p>
          <w:p w14:paraId="6973D83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FA7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A4E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342B50C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5EB3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5D3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эскимосской сказки «Как лисичка бычка обидела»</w:t>
            </w:r>
          </w:p>
          <w:p w14:paraId="045B3A4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CF8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и запомнить содержание сказки, учить пересказывать ее.</w:t>
            </w:r>
          </w:p>
          <w:p w14:paraId="0441FD3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слогов в словах.</w:t>
            </w:r>
          </w:p>
          <w:p w14:paraId="729BC1C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и функциями предметов одежды, необходимых человеку, устанавливать связь между материалом и предметами одежды. Учить детей классифицировать одежду по сезонам, учить выделять первый звук в словах-пальто, платье, свитер, шуба.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D6B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5DC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EC4769A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85CB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734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«Заучивание стихотворения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И.Сурикова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«Белая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береза» Звуковая культура речи: звук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[С]-[Ш]</w:t>
            </w:r>
          </w:p>
          <w:p w14:paraId="1249523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3B3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и выразительно читать стихотворение.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слуховое восприятие детей с помощью упражнений на различение звуков </w:t>
            </w:r>
            <w:r w:rsidRPr="00A23918">
              <w:rPr>
                <w:rFonts w:ascii="Times New Roman" w:hAnsi="Times New Roman" w:cs="Times New Roman"/>
                <w:i/>
                <w:sz w:val="24"/>
                <w:szCs w:val="24"/>
              </w:rPr>
              <w:t>С-Ш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, на определение позиции звука в слове.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4CA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5C5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5A10027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D05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07C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Игра - викторина «Новый год»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2E0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представления детей о новогоднем празднике.</w:t>
            </w:r>
          </w:p>
          <w:p w14:paraId="4B5E5AE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Определение заданного звука в любой части слова</w:t>
            </w:r>
          </w:p>
          <w:p w14:paraId="7DD1DE4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2B6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085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495AF8A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9157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80C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721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рассмотрению картины (целевое восприятие, последовательное рассматривание отдельных самостоятельных эпизодов, оценка изображённого); воспитывать умение составлять логичный, эмоциональный и содержательный рассказ.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AD5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835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</w:tr>
      <w:tr w:rsidR="00A23918" w:rsidRPr="00A23918" w14:paraId="7FBDDAFA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174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BA7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 Дидактическая игра «Подбери рифму»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4AB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F08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49F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</w:tr>
      <w:tr w:rsidR="00A23918" w:rsidRPr="00A23918" w14:paraId="3925583C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69CE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71E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С.Георгиева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«Я спас Деда Мороза»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8E2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E1C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BD0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A23918" w:rsidRPr="00A23918" w14:paraId="3733070B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6D37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0B4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русской народной песенки «Тень-тень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» Звуковая культура речи: звук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[З]-[Ж]</w:t>
            </w:r>
          </w:p>
          <w:p w14:paraId="164D034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9C2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стихотворение. Совершенствовать слуховое восприятие детей с помощью упражнений на различение звуков З-Ж.; определять место звука в слове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4F9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372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1F2ABC5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F5D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A9A0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*Составление рассказа по картинам «Купили щенка»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3B8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  <w:p w14:paraId="73B8E90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предложений из 1,3,4 слов.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B21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F76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CE20681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4626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1DD2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«Заучивание стихотворения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«Февраль». Звуковая культура речи: звук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[Ч]-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[Щ]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E16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запоминать и выразительно читать стихотворение. Упражнять детей в умении различать на слух сходные по артикуляции звуки; определять место звука в слове.</w:t>
            </w:r>
          </w:p>
          <w:p w14:paraId="73AFC7C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предложения из 3 слов.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B59A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9C5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86D5FCF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06C9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9BA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пересказыванию «Как ребята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переходили улицу» по Н.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EB0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Продолжать учить детей пересказывать. Закреплять знания о сигналах светофора.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161A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C3E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Стр.58 (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А.А.Гуськова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3918" w:rsidRPr="00A23918" w14:paraId="00156329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1769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87D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людей военных профессий. Составление рассказа по картинам.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3EC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составлять рассказ по картинке, придерживаясь плана.</w:t>
            </w:r>
          </w:p>
          <w:p w14:paraId="0BB7CD5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графической схемы предложений с предлогами.</w:t>
            </w:r>
          </w:p>
          <w:p w14:paraId="254DE1F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внимательно рассматривать картины с изображением Российских воинов, учить отвечать на вопросы воспитателя полными ответами.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ACA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658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6B6EE50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9D15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FDD2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«Царевна-лягушка»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504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волшебной сказкой «Царевна-лягушка» Составление предложений по заданию. Вспомнить с детьми известные им русские народные сказки, попросить назвать любимые, предложить охарактеризовать героев новой сказки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CE4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DBD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B02EFCE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169E7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798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«Приметы весны» по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8CE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текст, стараясь правильно строить предложения. Закрепить знания о временах года, о приметах времени года весны.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729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9C1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Стр.26 (А.А. Гуськова)</w:t>
            </w:r>
          </w:p>
        </w:tc>
      </w:tr>
      <w:tr w:rsidR="00A23918" w:rsidRPr="00A23918" w14:paraId="021216BD" w14:textId="77777777" w:rsidTr="00A23918">
        <w:trPr>
          <w:trHeight w:val="111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6766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E240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«Наши мамы». Чтение стихотворений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 и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77C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об необходимости помогать маме. Развивать речь. Учить высказывать своё мнение. Воспитывать доброе, внимательное, уважительное отношение к старшим.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246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052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D49E4B3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F1047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2F6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«Женские профессии» (беседа по картинкам)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BCA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профессии и орудия труда, которые использует продавец, врач, парикмахер, строитель, обучать умению составлять предложения со словами (продавец, врач, парикмахер, строитель). Воспитывать желание у детей быть похожими на людей данных профессий.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859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E90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C303FD6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6632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445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дифференциация звуков [Ц]-[Ч]. Чтение стихотворения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Дж.Ривза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«Шумный Ба-бах»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601A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дифференцировать звуки </w:t>
            </w:r>
            <w:r w:rsidRPr="00A23918">
              <w:rPr>
                <w:rFonts w:ascii="Times New Roman" w:hAnsi="Times New Roman" w:cs="Times New Roman"/>
                <w:i/>
                <w:sz w:val="24"/>
                <w:szCs w:val="24"/>
              </w:rPr>
              <w:t>ц-ч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; познакомить со стихотворением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Дж.Ривза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«Шумный Ба-бах». Развивать речь, отвечать на вопросы полными ответами.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A7C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569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</w:tr>
      <w:tr w:rsidR="00A23918" w:rsidRPr="00A23918" w14:paraId="6D60F87D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DC6F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C8F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«Как хлеб растят» по А.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Ивичу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9003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и логично пересказывать текст, стараясь правильно строить предложения. Воспитывать уважительное отношение к хлебу.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B7D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19B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Стр.53 (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А.А.Гуськова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3918" w:rsidRPr="00A23918" w14:paraId="7F4803AE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9B50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348C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«Я б в космонавты пошел»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B8A0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  <w:p w14:paraId="235E9CD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Повторить знакомство со слогообразующей ролью гласных звуков.</w:t>
            </w:r>
          </w:p>
          <w:p w14:paraId="7FB34E8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восхищаться героическим трудом космонавтов. Расширять представления детей о космических полетах. Учить детей гордиться тем, что первым космонавтом был советский человек, учить детей проявлять в игре нравственные и волевые качества.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5EE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468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A879132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2B77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3472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«Пересказ рассказа «Ракета» В. Бороздина». Звуковая культура речи: дифференциация звуков</w:t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[Л]- [Р]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C67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небольшое по объему произведение. 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AC66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AC9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EAC9956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A11AA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932E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рассказу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В.Сухомлинского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«Стыдно перед соловушкой»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1F2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рассказ. Обучать умению понять выражение «стыдно перед соловушкой» воспитывать любовь к природе, развивать умения делать правильные выводы из совершенных поступков.</w:t>
            </w:r>
          </w:p>
          <w:p w14:paraId="088C0EE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F8F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5DF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121FED8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36C2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145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522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составлять рассказ по картинкам с последовательно развивающимися действием.</w:t>
            </w:r>
          </w:p>
          <w:p w14:paraId="3430AE77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D98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0921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</w:p>
        </w:tc>
      </w:tr>
      <w:tr w:rsidR="00A23918" w:rsidRPr="00A23918" w14:paraId="5ADBB49F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85B9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0192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«Забавные истории из моей жизни»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FF28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логичные рассказы на тему из личного опыта. Развивать речь, память, мышление.</w:t>
            </w:r>
          </w:p>
          <w:p w14:paraId="4FA24F16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E99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1815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</w:tr>
      <w:tr w:rsidR="00A23918" w:rsidRPr="00A23918" w14:paraId="158C1CB2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0D2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7A3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Н.Павловой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«Земляничка» Дидактическая игра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«Закончи предложение»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A93E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Продолжать учить детей пересказывать.</w:t>
            </w:r>
          </w:p>
          <w:p w14:paraId="23A667A6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сложноподчиненные предложения.</w:t>
            </w:r>
          </w:p>
          <w:p w14:paraId="41E300A7" w14:textId="77777777" w:rsidR="00A23918" w:rsidRPr="00A23918" w:rsidRDefault="00A23918" w:rsidP="00A2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детей составлять предложения с заданными словами.</w:t>
            </w:r>
          </w:p>
          <w:p w14:paraId="3C9CED1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учить детей отвечать на вопросы воспитателя полными ответами, обучать умению самостоятельно делать выводы.</w:t>
            </w:r>
          </w:p>
          <w:p w14:paraId="6B40972B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4A94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D047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128DE91" w14:textId="77777777" w:rsidTr="00A2391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59788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FF1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«Заучивание стихотворения «Лето». Звуковая культура речи (повторение)</w:t>
            </w:r>
          </w:p>
          <w:p w14:paraId="1801088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(резерв)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B71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восприятия стихотворения; совершенствовать навыки выразительного чтения. Проверить, умеют ли дети различать звуки и четко и правильно произносить их.</w:t>
            </w:r>
          </w:p>
          <w:p w14:paraId="686E142C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признаках лета; развивать внимание и память детей; учить детей с выражением рассказывать стихотворение.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DC2F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EF1D" w14:textId="77777777" w:rsidR="00A23918" w:rsidRPr="00A23918" w:rsidRDefault="00A23918" w:rsidP="00A239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F0889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3F4C0" w14:textId="77777777" w:rsidR="004F5F58" w:rsidRPr="00A23918" w:rsidRDefault="004F5F5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E77B4" w14:textId="6512EAC6" w:rsidR="004F5F58" w:rsidRDefault="004F5F5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58F57" w14:textId="3318B52D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B5E81" w14:textId="41956EED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D61CD" w14:textId="0E2DB7F0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62A16" w14:textId="20B954CD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708E7" w14:textId="201D43E3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21743" w14:textId="3A03225F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5B1C" w14:textId="309612FF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3819A" w14:textId="6C6FB6ED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994F7" w14:textId="14648CBE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813A9" w14:textId="499734E7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55B28" w14:textId="3C16F42F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28311" w14:textId="108B14C5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88B21" w14:textId="56EE485B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84B18" w14:textId="5196FFBC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DAFE2" w14:textId="5BB129BF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B6A84" w14:textId="03521389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307A" w14:textId="4784C3FD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FA1A4" w14:textId="2EC8FD86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2DB90" w14:textId="3B9E1401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24B65" w14:textId="4DC34426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A3334" w14:textId="232B4415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FAC93" w14:textId="18EC602B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20027" w14:textId="7C3CAA49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DB5B8" w14:textId="2C112FC8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2E0A0" w14:textId="2E503337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99DB2" w14:textId="32B391E7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1566" w14:textId="77777777" w:rsidR="00BB2353" w:rsidRDefault="00BB2353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AC3F5" w14:textId="389C643F" w:rsidR="00A23918" w:rsidRDefault="00A23918" w:rsidP="00A2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E3756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«Речевое развитие» </w:t>
      </w:r>
    </w:p>
    <w:p w14:paraId="027DB696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14:paraId="2BD251E4" w14:textId="77777777" w:rsidR="00A23918" w:rsidRPr="00A23918" w:rsidRDefault="00A23918" w:rsidP="00A23918">
      <w:pPr>
        <w:spacing w:after="0" w:line="240" w:lineRule="auto"/>
        <w:rPr>
          <w:rStyle w:val="FontStyle253"/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  Цель: </w:t>
      </w: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интереса и потребности </w:t>
      </w:r>
      <w:r w:rsidRPr="00A23918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A23918">
        <w:rPr>
          <w:rStyle w:val="FontStyle227"/>
          <w:rFonts w:ascii="Times New Roman" w:hAnsi="Times New Roman" w:cs="Times New Roman"/>
          <w:sz w:val="24"/>
          <w:szCs w:val="24"/>
        </w:rPr>
        <w:t xml:space="preserve"> </w:t>
      </w: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>чтении (воспр</w:t>
      </w: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>и</w:t>
      </w: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>ятии) книг.</w:t>
      </w:r>
    </w:p>
    <w:p w14:paraId="3E9C508D" w14:textId="77777777" w:rsidR="00A23918" w:rsidRPr="00A23918" w:rsidRDefault="00A23918" w:rsidP="00A23918">
      <w:pPr>
        <w:pStyle w:val="Style18"/>
        <w:widowControl/>
        <w:tabs>
          <w:tab w:val="left" w:pos="7315"/>
        </w:tabs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 xml:space="preserve">  </w:t>
      </w:r>
      <w:r w:rsidRPr="00A23918">
        <w:rPr>
          <w:rStyle w:val="FontStyle227"/>
          <w:rFonts w:ascii="Times New Roman" w:hAnsi="Times New Roman" w:cs="Times New Roman"/>
          <w:sz w:val="24"/>
          <w:szCs w:val="24"/>
        </w:rPr>
        <w:t xml:space="preserve">Задачи: </w:t>
      </w:r>
    </w:p>
    <w:p w14:paraId="0DCB0EF6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Учить внимательно и заинтересованно слушать сказки, рассказы, стихотворения; запоминать сч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талки, скороговорки, загадки. Прививать интерес к чтению больших произведений (по главам).</w:t>
      </w:r>
    </w:p>
    <w:p w14:paraId="4209AFC2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турным произведен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ям.</w:t>
      </w:r>
    </w:p>
    <w:p w14:paraId="08A88EC1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нажа. Помогать детям, понять скрытые мотивы поведения героев произведения.</w:t>
      </w:r>
    </w:p>
    <w:p w14:paraId="45793D75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softHyphen/>
        <w:t>ми. Учить вслушиваться в ритм и мелодию поэтического текста.</w:t>
      </w:r>
    </w:p>
    <w:p w14:paraId="573785F2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081A89F5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softHyphen/>
        <w:t>ступные детям жанр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вые особенности сказок, рассказов, стихотворений.</w:t>
      </w:r>
    </w:p>
    <w:p w14:paraId="7D2B24D6" w14:textId="77777777" w:rsidR="00A23918" w:rsidRPr="00A23918" w:rsidRDefault="00A23918" w:rsidP="00A2391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softHyphen/>
        <w:t>мление книги, на и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л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t>люстрации. Сравнивать иллюстрации разных худож</w:t>
      </w:r>
      <w:r w:rsidRPr="00A23918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14:paraId="7B3125B7" w14:textId="77777777" w:rsidR="00A23918" w:rsidRPr="00A23918" w:rsidRDefault="00A23918" w:rsidP="00A23918">
      <w:pPr>
        <w:pStyle w:val="Style84"/>
        <w:widowControl/>
        <w:tabs>
          <w:tab w:val="left" w:pos="708"/>
          <w:tab w:val="left" w:pos="1416"/>
          <w:tab w:val="left" w:pos="3315"/>
        </w:tabs>
        <w:jc w:val="both"/>
        <w:rPr>
          <w:rFonts w:ascii="Times New Roman" w:hAnsi="Times New Roman" w:cs="Times New Roman"/>
          <w:lang w:eastAsia="ar-SA"/>
        </w:rPr>
      </w:pPr>
    </w:p>
    <w:p w14:paraId="2780E6FA" w14:textId="77777777" w:rsidR="00A23918" w:rsidRPr="00A23918" w:rsidRDefault="00A23918" w:rsidP="00A23918">
      <w:pPr>
        <w:pStyle w:val="Style84"/>
        <w:widowControl/>
        <w:tabs>
          <w:tab w:val="left" w:pos="708"/>
          <w:tab w:val="left" w:pos="1416"/>
          <w:tab w:val="left" w:pos="3315"/>
        </w:tabs>
        <w:jc w:val="center"/>
        <w:rPr>
          <w:rStyle w:val="FontStyle264"/>
          <w:rFonts w:ascii="Times New Roman" w:hAnsi="Times New Roman" w:cs="Times New Roman"/>
          <w:b/>
        </w:rPr>
      </w:pPr>
      <w:r w:rsidRPr="00A23918">
        <w:rPr>
          <w:rFonts w:ascii="Times New Roman" w:hAnsi="Times New Roman" w:cs="Times New Roman"/>
          <w:b/>
        </w:rPr>
        <w:t>Пояснительная записка.</w:t>
      </w:r>
    </w:p>
    <w:p w14:paraId="1729C44A" w14:textId="77777777" w:rsidR="00A23918" w:rsidRPr="00A23918" w:rsidRDefault="00A23918" w:rsidP="00A23918">
      <w:pPr>
        <w:pStyle w:val="a3"/>
        <w:spacing w:after="0" w:line="240" w:lineRule="auto"/>
        <w:jc w:val="both"/>
      </w:pP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 xml:space="preserve">    </w:t>
      </w:r>
      <w:r w:rsidRPr="00A23918">
        <w:t xml:space="preserve">Тематическое планирование раздела «Чтение художественной литературы» составлено на основе программы «От рождения до школы под. ред. Н. Е. </w:t>
      </w:r>
      <w:proofErr w:type="spellStart"/>
      <w:r w:rsidRPr="00A23918">
        <w:t>Вераксы</w:t>
      </w:r>
      <w:proofErr w:type="spellEnd"/>
      <w:r w:rsidRPr="00A23918">
        <w:t xml:space="preserve">, Т. С. Комаровой, М. А. Васильевой; и разработок, рекомендованных авторами программы: В.В. </w:t>
      </w:r>
      <w:proofErr w:type="spellStart"/>
      <w:r w:rsidRPr="00A23918">
        <w:t>Гербова</w:t>
      </w:r>
      <w:proofErr w:type="spellEnd"/>
      <w:r w:rsidRPr="00A23918">
        <w:t xml:space="preserve"> «Занятия по развитию речи в старшей группе». </w:t>
      </w:r>
    </w:p>
    <w:p w14:paraId="385BF897" w14:textId="77777777" w:rsidR="00A23918" w:rsidRPr="00A23918" w:rsidRDefault="00A23918" w:rsidP="00A23918">
      <w:pPr>
        <w:pStyle w:val="a3"/>
        <w:spacing w:after="0" w:line="240" w:lineRule="auto"/>
        <w:jc w:val="both"/>
      </w:pPr>
      <w:r w:rsidRPr="00A23918">
        <w:tab/>
        <w:t xml:space="preserve">В тематическом планировании по образовательной области «Чтение художественной литературы» дан примерный список литературы. </w:t>
      </w:r>
    </w:p>
    <w:p w14:paraId="3B5C8B0D" w14:textId="77777777" w:rsidR="00A23918" w:rsidRPr="00A23918" w:rsidRDefault="00A23918" w:rsidP="00A23918">
      <w:pPr>
        <w:pStyle w:val="a3"/>
        <w:spacing w:after="0" w:line="240" w:lineRule="auto"/>
        <w:jc w:val="both"/>
      </w:pPr>
      <w:r w:rsidRPr="00A23918">
        <w:tab/>
        <w:t xml:space="preserve">С дошкольниками старшей группы чтение художественной литературы осуществляется в свободное от занятий время или во время проведения режимных моментов. Порядок тем определяется комплексно-тематическим планированием (приложение №1). </w:t>
      </w:r>
    </w:p>
    <w:p w14:paraId="684F5586" w14:textId="77777777" w:rsidR="00A23918" w:rsidRPr="00A23918" w:rsidRDefault="00A23918" w:rsidP="00A23918">
      <w:pPr>
        <w:pStyle w:val="a3"/>
        <w:spacing w:after="0" w:line="240" w:lineRule="auto"/>
        <w:jc w:val="both"/>
      </w:pPr>
      <w:r w:rsidRPr="00A23918">
        <w:tab/>
        <w:t xml:space="preserve">Так как комплексно-тематическое планирование предусматривает тему «Космос», а авторами программы «От рождения до школы» в примерном списке литературы произведений на данную тематику нет, то использовался сборник «Наша Родина» (пособие для воспитателей детского сада), сост. Н.Ф. Виноградова, С.А. Козлова. </w:t>
      </w:r>
    </w:p>
    <w:p w14:paraId="4690F3C9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918">
        <w:rPr>
          <w:rStyle w:val="FontStyle253"/>
          <w:rFonts w:ascii="Times New Roman" w:hAnsi="Times New Roman" w:cs="Times New Roman"/>
          <w:sz w:val="24"/>
          <w:szCs w:val="24"/>
        </w:rPr>
        <w:t xml:space="preserve">    </w:t>
      </w:r>
      <w:r w:rsidRPr="00A23918">
        <w:rPr>
          <w:rFonts w:ascii="Times New Roman" w:hAnsi="Times New Roman" w:cs="Times New Roman"/>
          <w:sz w:val="24"/>
          <w:szCs w:val="24"/>
        </w:rPr>
        <w:t xml:space="preserve">  Педагогическая диагностика д</w:t>
      </w:r>
      <w:r w:rsidRPr="00A23918">
        <w:rPr>
          <w:rFonts w:ascii="Times New Roman" w:hAnsi="Times New Roman" w:cs="Times New Roman"/>
          <w:color w:val="000000"/>
          <w:sz w:val="24"/>
          <w:szCs w:val="24"/>
        </w:rPr>
        <w:t>ля выявления планируемых результатов освоения детьми по образовательной области «Чтение художественной литературы» проводиться два</w:t>
      </w:r>
      <w:r w:rsidRPr="00A239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23918">
        <w:rPr>
          <w:rFonts w:ascii="Times New Roman" w:hAnsi="Times New Roman" w:cs="Times New Roman"/>
          <w:color w:val="000000"/>
          <w:sz w:val="24"/>
          <w:szCs w:val="24"/>
        </w:rPr>
        <w:t>раза в год.</w:t>
      </w:r>
    </w:p>
    <w:p w14:paraId="41E53465" w14:textId="77777777" w:rsidR="00A23918" w:rsidRPr="00A23918" w:rsidRDefault="00A23918" w:rsidP="00A23918">
      <w:pPr>
        <w:pStyle w:val="Style18"/>
        <w:widowControl/>
        <w:tabs>
          <w:tab w:val="left" w:pos="7315"/>
        </w:tabs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color w:val="FF0000"/>
        </w:rPr>
        <w:t xml:space="preserve">    </w:t>
      </w:r>
    </w:p>
    <w:p w14:paraId="1117E062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07D356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36BE0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3C8E3DDA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7A6FE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E2D19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4F538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036B8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EE5D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81E22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8C89B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BC5F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B6F17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19261" w14:textId="77777777" w:rsidR="00A23918" w:rsidRP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988F4" w14:textId="14CEB2AA" w:rsidR="00A23918" w:rsidRDefault="00A23918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8D79B" w14:textId="606449D2" w:rsidR="00BB2353" w:rsidRDefault="00BB2353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E871" w14:textId="77777777" w:rsidR="00BB2353" w:rsidRPr="00A23918" w:rsidRDefault="00BB2353" w:rsidP="00A2391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B9D4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литература.</w:t>
      </w:r>
    </w:p>
    <w:p w14:paraId="59D0D4E7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535"/>
        <w:gridCol w:w="1540"/>
      </w:tblGrid>
      <w:tr w:rsidR="00A23918" w:rsidRPr="00A23918" w14:paraId="46BA28A8" w14:textId="77777777" w:rsidTr="00A23918">
        <w:tc>
          <w:tcPr>
            <w:tcW w:w="496" w:type="dxa"/>
          </w:tcPr>
          <w:p w14:paraId="3B84886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35" w:type="dxa"/>
          </w:tcPr>
          <w:p w14:paraId="66725D4A" w14:textId="77777777" w:rsidR="00A23918" w:rsidRPr="00A23918" w:rsidRDefault="00A23918" w:rsidP="00A23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0" w:type="dxa"/>
          </w:tcPr>
          <w:p w14:paraId="4C71D9B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3918" w:rsidRPr="00A23918" w14:paraId="1E5B3A46" w14:textId="77777777" w:rsidTr="00A23918">
        <w:tc>
          <w:tcPr>
            <w:tcW w:w="496" w:type="dxa"/>
          </w:tcPr>
          <w:p w14:paraId="6EB6937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6D432ACB" w14:textId="77777777" w:rsidR="00A23918" w:rsidRPr="00A23918" w:rsidRDefault="00A23918" w:rsidP="00A23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</w:tc>
        <w:tc>
          <w:tcPr>
            <w:tcW w:w="1540" w:type="dxa"/>
          </w:tcPr>
          <w:p w14:paraId="44CD985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D440549" w14:textId="77777777" w:rsidTr="00A23918">
        <w:tc>
          <w:tcPr>
            <w:tcW w:w="496" w:type="dxa"/>
          </w:tcPr>
          <w:p w14:paraId="2CD7470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14:paraId="59CCA8D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«Лиса и кувшин»,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О.Капицы</w:t>
            </w:r>
            <w:proofErr w:type="spellEnd"/>
          </w:p>
        </w:tc>
        <w:tc>
          <w:tcPr>
            <w:tcW w:w="1540" w:type="dxa"/>
          </w:tcPr>
          <w:p w14:paraId="1B761D0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19C6935" w14:textId="77777777" w:rsidTr="00A23918">
        <w:tc>
          <w:tcPr>
            <w:tcW w:w="496" w:type="dxa"/>
          </w:tcPr>
          <w:p w14:paraId="558B8B6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</w:tcPr>
          <w:p w14:paraId="656FA5A3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писателей России. Сказка «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Н.Телешов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14:paraId="0732596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94A6F54" w14:textId="77777777" w:rsidTr="00A23918">
        <w:tc>
          <w:tcPr>
            <w:tcW w:w="496" w:type="dxa"/>
          </w:tcPr>
          <w:p w14:paraId="587CF73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</w:tcPr>
          <w:p w14:paraId="4D24AE1B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разных стран. Сказка «Три волоска Деда-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», пер. с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Н.Аросьевой</w:t>
            </w:r>
            <w:proofErr w:type="spellEnd"/>
          </w:p>
        </w:tc>
        <w:tc>
          <w:tcPr>
            <w:tcW w:w="1540" w:type="dxa"/>
          </w:tcPr>
          <w:p w14:paraId="1338135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9187311" w14:textId="77777777" w:rsidTr="00A23918">
        <w:tc>
          <w:tcPr>
            <w:tcW w:w="496" w:type="dxa"/>
          </w:tcPr>
          <w:p w14:paraId="679DE65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</w:tcPr>
          <w:p w14:paraId="2F9AAF5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«Сверху вниз, наискосок»</w:t>
            </w:r>
          </w:p>
        </w:tc>
        <w:tc>
          <w:tcPr>
            <w:tcW w:w="1540" w:type="dxa"/>
          </w:tcPr>
          <w:p w14:paraId="5C45494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742BBF6" w14:textId="77777777" w:rsidTr="00A23918">
        <w:tc>
          <w:tcPr>
            <w:tcW w:w="496" w:type="dxa"/>
          </w:tcPr>
          <w:p w14:paraId="6A034A4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5" w:type="dxa"/>
          </w:tcPr>
          <w:p w14:paraId="1B46B190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«Заяц-хвастун»,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О.Купицы</w:t>
            </w:r>
            <w:proofErr w:type="spellEnd"/>
          </w:p>
        </w:tc>
        <w:tc>
          <w:tcPr>
            <w:tcW w:w="1540" w:type="dxa"/>
          </w:tcPr>
          <w:p w14:paraId="0216944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079341B" w14:textId="77777777" w:rsidTr="00A23918">
        <w:tc>
          <w:tcPr>
            <w:tcW w:w="496" w:type="dxa"/>
          </w:tcPr>
          <w:p w14:paraId="16319C3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0843D92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540" w:type="dxa"/>
          </w:tcPr>
          <w:p w14:paraId="2DEDA25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08AC366" w14:textId="77777777" w:rsidTr="00A23918">
        <w:tc>
          <w:tcPr>
            <w:tcW w:w="496" w:type="dxa"/>
          </w:tcPr>
          <w:p w14:paraId="14D09D2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5" w:type="dxa"/>
          </w:tcPr>
          <w:p w14:paraId="222943CC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«Уж небо осенью дышало…»,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«Осень, обсыпается весь наш бедный сад…»</w:t>
            </w:r>
          </w:p>
        </w:tc>
        <w:tc>
          <w:tcPr>
            <w:tcW w:w="1540" w:type="dxa"/>
          </w:tcPr>
          <w:p w14:paraId="241ABB2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BEBB5B3" w14:textId="77777777" w:rsidTr="00A23918">
        <w:tc>
          <w:tcPr>
            <w:tcW w:w="496" w:type="dxa"/>
          </w:tcPr>
          <w:p w14:paraId="5677000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5" w:type="dxa"/>
          </w:tcPr>
          <w:p w14:paraId="2E494D43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«У кроватки»</w:t>
            </w:r>
          </w:p>
        </w:tc>
        <w:tc>
          <w:tcPr>
            <w:tcW w:w="1540" w:type="dxa"/>
          </w:tcPr>
          <w:p w14:paraId="4D25BDB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355BBF6" w14:textId="77777777" w:rsidTr="00A23918">
        <w:tc>
          <w:tcPr>
            <w:tcW w:w="496" w:type="dxa"/>
          </w:tcPr>
          <w:p w14:paraId="5CA671E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5" w:type="dxa"/>
          </w:tcPr>
          <w:p w14:paraId="786CE855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литературной сказкой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Т.Александрова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«Домовенок Кузька» (главы)</w:t>
            </w:r>
          </w:p>
        </w:tc>
        <w:tc>
          <w:tcPr>
            <w:tcW w:w="1540" w:type="dxa"/>
          </w:tcPr>
          <w:p w14:paraId="051A0C4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86E03D6" w14:textId="77777777" w:rsidTr="00A23918">
        <w:tc>
          <w:tcPr>
            <w:tcW w:w="496" w:type="dxa"/>
          </w:tcPr>
          <w:p w14:paraId="1B18A0B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5" w:type="dxa"/>
          </w:tcPr>
          <w:p w14:paraId="1ADB3A5E" w14:textId="77777777" w:rsidR="00A23918" w:rsidRPr="00A23918" w:rsidRDefault="00A23918" w:rsidP="00A23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здоровым.</w:t>
            </w:r>
          </w:p>
        </w:tc>
        <w:tc>
          <w:tcPr>
            <w:tcW w:w="1540" w:type="dxa"/>
          </w:tcPr>
          <w:p w14:paraId="675AFB7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E47DB5E" w14:textId="77777777" w:rsidTr="00A23918">
        <w:tc>
          <w:tcPr>
            <w:tcW w:w="496" w:type="dxa"/>
          </w:tcPr>
          <w:p w14:paraId="1F95E90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5" w:type="dxa"/>
          </w:tcPr>
          <w:p w14:paraId="5519ABE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литературной сказкой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Б.Захадер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звездочка»</w:t>
            </w:r>
          </w:p>
        </w:tc>
        <w:tc>
          <w:tcPr>
            <w:tcW w:w="1540" w:type="dxa"/>
          </w:tcPr>
          <w:p w14:paraId="54E4882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7A907D9" w14:textId="77777777" w:rsidTr="00A23918">
        <w:tc>
          <w:tcPr>
            <w:tcW w:w="496" w:type="dxa"/>
          </w:tcPr>
          <w:p w14:paraId="05B77C8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5" w:type="dxa"/>
          </w:tcPr>
          <w:p w14:paraId="6B30A5D9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писателей России.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С.Городецкий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. «Котенок»</w:t>
            </w:r>
          </w:p>
        </w:tc>
        <w:tc>
          <w:tcPr>
            <w:tcW w:w="1540" w:type="dxa"/>
          </w:tcPr>
          <w:p w14:paraId="4457642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8A860B2" w14:textId="77777777" w:rsidTr="00A23918">
        <w:tc>
          <w:tcPr>
            <w:tcW w:w="496" w:type="dxa"/>
          </w:tcPr>
          <w:p w14:paraId="5A9F031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2145B151" w14:textId="77777777" w:rsidR="00A23918" w:rsidRPr="00A23918" w:rsidRDefault="00A23918" w:rsidP="00A23918">
            <w:pPr>
              <w:tabs>
                <w:tab w:val="left" w:pos="309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книги</w:t>
            </w:r>
          </w:p>
        </w:tc>
        <w:tc>
          <w:tcPr>
            <w:tcW w:w="1540" w:type="dxa"/>
          </w:tcPr>
          <w:p w14:paraId="09B039D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ADA4952" w14:textId="77777777" w:rsidTr="00A23918">
        <w:tc>
          <w:tcPr>
            <w:tcW w:w="496" w:type="dxa"/>
          </w:tcPr>
          <w:p w14:paraId="7E927A3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5" w:type="dxa"/>
          </w:tcPr>
          <w:p w14:paraId="5467328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540" w:type="dxa"/>
          </w:tcPr>
          <w:p w14:paraId="160A0E7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8954EAC" w14:textId="77777777" w:rsidTr="00A23918">
        <w:tc>
          <w:tcPr>
            <w:tcW w:w="496" w:type="dxa"/>
          </w:tcPr>
          <w:p w14:paraId="433B90F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5" w:type="dxa"/>
          </w:tcPr>
          <w:p w14:paraId="5F34A30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«Пудель»</w:t>
            </w:r>
          </w:p>
        </w:tc>
        <w:tc>
          <w:tcPr>
            <w:tcW w:w="1540" w:type="dxa"/>
          </w:tcPr>
          <w:p w14:paraId="015F1AD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11A8730" w14:textId="77777777" w:rsidTr="00A23918">
        <w:tc>
          <w:tcPr>
            <w:tcW w:w="496" w:type="dxa"/>
          </w:tcPr>
          <w:p w14:paraId="52F7E88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5" w:type="dxa"/>
          </w:tcPr>
          <w:p w14:paraId="0BA0C31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540" w:type="dxa"/>
          </w:tcPr>
          <w:p w14:paraId="3168EB6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DED8CFF" w14:textId="77777777" w:rsidTr="00A23918">
        <w:tc>
          <w:tcPr>
            <w:tcW w:w="496" w:type="dxa"/>
          </w:tcPr>
          <w:p w14:paraId="11C0F09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31DA9484" w14:textId="77777777" w:rsidR="00A23918" w:rsidRPr="00A23918" w:rsidRDefault="00A23918" w:rsidP="00A23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40" w:type="dxa"/>
          </w:tcPr>
          <w:p w14:paraId="2980669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B5A25E8" w14:textId="77777777" w:rsidTr="00A23918">
        <w:tc>
          <w:tcPr>
            <w:tcW w:w="496" w:type="dxa"/>
          </w:tcPr>
          <w:p w14:paraId="5D46E50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5" w:type="dxa"/>
          </w:tcPr>
          <w:p w14:paraId="03CE42C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</w:t>
            </w:r>
          </w:p>
        </w:tc>
        <w:tc>
          <w:tcPr>
            <w:tcW w:w="1540" w:type="dxa"/>
          </w:tcPr>
          <w:p w14:paraId="1AE5577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3AE39E7" w14:textId="77777777" w:rsidTr="00A23918">
        <w:tc>
          <w:tcPr>
            <w:tcW w:w="496" w:type="dxa"/>
          </w:tcPr>
          <w:p w14:paraId="7C6D2AC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5" w:type="dxa"/>
          </w:tcPr>
          <w:p w14:paraId="030E9A3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литературной сказки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Салтане, о сыне его славном и могучем богатыре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40" w:type="dxa"/>
          </w:tcPr>
          <w:p w14:paraId="623EF0F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B928D9A" w14:textId="77777777" w:rsidTr="00A23918">
        <w:tc>
          <w:tcPr>
            <w:tcW w:w="496" w:type="dxa"/>
          </w:tcPr>
          <w:p w14:paraId="6DF0100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5" w:type="dxa"/>
          </w:tcPr>
          <w:p w14:paraId="2DA4F1A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«Кукушка», ненец.,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К.Шаврова</w:t>
            </w:r>
            <w:proofErr w:type="spellEnd"/>
          </w:p>
        </w:tc>
        <w:tc>
          <w:tcPr>
            <w:tcW w:w="1540" w:type="dxa"/>
          </w:tcPr>
          <w:p w14:paraId="2BD87F2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B6644AD" w14:textId="77777777" w:rsidTr="00A23918">
        <w:tc>
          <w:tcPr>
            <w:tcW w:w="496" w:type="dxa"/>
          </w:tcPr>
          <w:p w14:paraId="304F1AA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5" w:type="dxa"/>
          </w:tcPr>
          <w:p w14:paraId="65BE13A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«Сивка-Бурка»,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  <w:proofErr w:type="spellEnd"/>
          </w:p>
        </w:tc>
        <w:tc>
          <w:tcPr>
            <w:tcW w:w="1540" w:type="dxa"/>
          </w:tcPr>
          <w:p w14:paraId="4804636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1415F3E" w14:textId="77777777" w:rsidTr="00A23918">
        <w:tc>
          <w:tcPr>
            <w:tcW w:w="496" w:type="dxa"/>
          </w:tcPr>
          <w:p w14:paraId="4D658E0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5" w:type="dxa"/>
          </w:tcPr>
          <w:p w14:paraId="4C06225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народов мира: поэзия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В.Смит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«Про летающую корову», пер. с англ.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540" w:type="dxa"/>
          </w:tcPr>
          <w:p w14:paraId="225F68B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D009429" w14:textId="77777777" w:rsidTr="00A23918">
        <w:tc>
          <w:tcPr>
            <w:tcW w:w="496" w:type="dxa"/>
          </w:tcPr>
          <w:p w14:paraId="03EFA5C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5" w:type="dxa"/>
          </w:tcPr>
          <w:p w14:paraId="1BB80F2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разных стран.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Я.Бжехва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горизонтских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островах»,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польск.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540" w:type="dxa"/>
          </w:tcPr>
          <w:p w14:paraId="7F2AEE3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FC1BBEE" w14:textId="77777777" w:rsidTr="00A23918">
        <w:tc>
          <w:tcPr>
            <w:tcW w:w="496" w:type="dxa"/>
          </w:tcPr>
          <w:p w14:paraId="0A40B1F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6EF794EF" w14:textId="77777777" w:rsidR="00A23918" w:rsidRPr="00A23918" w:rsidRDefault="00A23918" w:rsidP="00A23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прикладное искусство</w:t>
            </w:r>
          </w:p>
        </w:tc>
        <w:tc>
          <w:tcPr>
            <w:tcW w:w="1540" w:type="dxa"/>
          </w:tcPr>
          <w:p w14:paraId="2B1996F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041B36D" w14:textId="77777777" w:rsidTr="00A23918">
        <w:tc>
          <w:tcPr>
            <w:tcW w:w="496" w:type="dxa"/>
          </w:tcPr>
          <w:p w14:paraId="16535B6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5" w:type="dxa"/>
          </w:tcPr>
          <w:p w14:paraId="16E62BE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русским фольклором: песенки «Николенька-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гусачек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», «Уж я колышки тешу».</w:t>
            </w:r>
          </w:p>
        </w:tc>
        <w:tc>
          <w:tcPr>
            <w:tcW w:w="1540" w:type="dxa"/>
          </w:tcPr>
          <w:p w14:paraId="172EFA3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47FB24A" w14:textId="77777777" w:rsidTr="00A23918">
        <w:tc>
          <w:tcPr>
            <w:tcW w:w="496" w:type="dxa"/>
          </w:tcPr>
          <w:p w14:paraId="738D0CD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5" w:type="dxa"/>
          </w:tcPr>
          <w:p w14:paraId="0532E02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Заучивание «По дубочку постучишь…»</w:t>
            </w:r>
          </w:p>
        </w:tc>
        <w:tc>
          <w:tcPr>
            <w:tcW w:w="1540" w:type="dxa"/>
          </w:tcPr>
          <w:p w14:paraId="0BCD77F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A6EC137" w14:textId="77777777" w:rsidTr="00A23918">
        <w:tc>
          <w:tcPr>
            <w:tcW w:w="496" w:type="dxa"/>
          </w:tcPr>
          <w:p w14:paraId="11E7BB3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5" w:type="dxa"/>
          </w:tcPr>
          <w:p w14:paraId="020704C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» пер. с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</w:p>
        </w:tc>
        <w:tc>
          <w:tcPr>
            <w:tcW w:w="1540" w:type="dxa"/>
          </w:tcPr>
          <w:p w14:paraId="624E21A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D464C74" w14:textId="77777777" w:rsidTr="00A23918">
        <w:tc>
          <w:tcPr>
            <w:tcW w:w="496" w:type="dxa"/>
          </w:tcPr>
          <w:p w14:paraId="35F743E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5" w:type="dxa"/>
          </w:tcPr>
          <w:p w14:paraId="69F3F3F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народов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Зпадной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Африки, пер.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О.Кустовой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и В. Андреевой «Чудесные истории про зайца по имени Лек», </w:t>
            </w:r>
          </w:p>
        </w:tc>
        <w:tc>
          <w:tcPr>
            <w:tcW w:w="1540" w:type="dxa"/>
          </w:tcPr>
          <w:p w14:paraId="4EE333C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AD31654" w14:textId="77777777" w:rsidTr="00A23918">
        <w:tc>
          <w:tcPr>
            <w:tcW w:w="496" w:type="dxa"/>
          </w:tcPr>
          <w:p w14:paraId="0CF0055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5" w:type="dxa"/>
          </w:tcPr>
          <w:p w14:paraId="6F089B9C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</w:p>
        </w:tc>
        <w:tc>
          <w:tcPr>
            <w:tcW w:w="1540" w:type="dxa"/>
          </w:tcPr>
          <w:p w14:paraId="3846AFC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F10B337" w14:textId="77777777" w:rsidTr="00A23918">
        <w:tc>
          <w:tcPr>
            <w:tcW w:w="496" w:type="dxa"/>
          </w:tcPr>
          <w:p w14:paraId="5F0C599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5" w:type="dxa"/>
          </w:tcPr>
          <w:p w14:paraId="77D62E8D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русским фольклором: песенки «Ранним-рано поутру…», «Уж ты, пташечка, ты залетная…». </w:t>
            </w:r>
          </w:p>
        </w:tc>
        <w:tc>
          <w:tcPr>
            <w:tcW w:w="1540" w:type="dxa"/>
          </w:tcPr>
          <w:p w14:paraId="6EC4CD9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7D98461" w14:textId="77777777" w:rsidTr="00A23918">
        <w:tc>
          <w:tcPr>
            <w:tcW w:w="496" w:type="dxa"/>
          </w:tcPr>
          <w:p w14:paraId="0EB7FAD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5" w:type="dxa"/>
          </w:tcPr>
          <w:p w14:paraId="431F6E0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народов мира: поэзия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королевском бутерброде», пер. с англ.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</w:tc>
        <w:tc>
          <w:tcPr>
            <w:tcW w:w="1540" w:type="dxa"/>
          </w:tcPr>
          <w:p w14:paraId="27CD3E3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E29478B" w14:textId="77777777" w:rsidTr="00A23918">
        <w:tc>
          <w:tcPr>
            <w:tcW w:w="496" w:type="dxa"/>
          </w:tcPr>
          <w:p w14:paraId="3EB8250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39714254" w14:textId="77777777" w:rsidR="00A23918" w:rsidRPr="00A23918" w:rsidRDefault="00A23918" w:rsidP="00A23918">
            <w:pPr>
              <w:tabs>
                <w:tab w:val="left" w:pos="22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Встреча зимы.</w:t>
            </w:r>
          </w:p>
        </w:tc>
        <w:tc>
          <w:tcPr>
            <w:tcW w:w="1540" w:type="dxa"/>
          </w:tcPr>
          <w:p w14:paraId="490A609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30750EA" w14:textId="77777777" w:rsidTr="00A23918">
        <w:tc>
          <w:tcPr>
            <w:tcW w:w="496" w:type="dxa"/>
          </w:tcPr>
          <w:p w14:paraId="00AA778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5" w:type="dxa"/>
          </w:tcPr>
          <w:p w14:paraId="26B8AD05" w14:textId="77777777" w:rsidR="00A23918" w:rsidRPr="00A23918" w:rsidRDefault="00A23918" w:rsidP="00A23918">
            <w:pPr>
              <w:tabs>
                <w:tab w:val="left" w:pos="22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снег»,</w:t>
            </w:r>
          </w:p>
        </w:tc>
        <w:tc>
          <w:tcPr>
            <w:tcW w:w="1540" w:type="dxa"/>
          </w:tcPr>
          <w:p w14:paraId="15D2620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B79CD65" w14:textId="77777777" w:rsidTr="00A23918">
        <w:tc>
          <w:tcPr>
            <w:tcW w:w="496" w:type="dxa"/>
          </w:tcPr>
          <w:p w14:paraId="0AB8033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5" w:type="dxa"/>
          </w:tcPr>
          <w:p w14:paraId="505FAA1F" w14:textId="77777777" w:rsidR="00A23918" w:rsidRPr="00A23918" w:rsidRDefault="00A23918" w:rsidP="00A23918">
            <w:pPr>
              <w:tabs>
                <w:tab w:val="left" w:pos="22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Песенка «Как на тоненький ледок»</w:t>
            </w:r>
          </w:p>
        </w:tc>
        <w:tc>
          <w:tcPr>
            <w:tcW w:w="1540" w:type="dxa"/>
          </w:tcPr>
          <w:p w14:paraId="010E450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D07676C" w14:textId="77777777" w:rsidTr="00A23918">
        <w:tc>
          <w:tcPr>
            <w:tcW w:w="496" w:type="dxa"/>
          </w:tcPr>
          <w:p w14:paraId="2AC95E9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5" w:type="dxa"/>
          </w:tcPr>
          <w:p w14:paraId="0A3F272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  (в сокр.)</w:t>
            </w:r>
          </w:p>
        </w:tc>
        <w:tc>
          <w:tcPr>
            <w:tcW w:w="1540" w:type="dxa"/>
          </w:tcPr>
          <w:p w14:paraId="33CDE64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D59EDA3" w14:textId="77777777" w:rsidTr="00A23918">
        <w:tc>
          <w:tcPr>
            <w:tcW w:w="496" w:type="dxa"/>
          </w:tcPr>
          <w:p w14:paraId="2017A2F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5" w:type="dxa"/>
          </w:tcPr>
          <w:p w14:paraId="45D2CDCB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литературной сказки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«Серебряное копытце».</w:t>
            </w:r>
          </w:p>
        </w:tc>
        <w:tc>
          <w:tcPr>
            <w:tcW w:w="1540" w:type="dxa"/>
          </w:tcPr>
          <w:p w14:paraId="432DC13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C9AB3C0" w14:textId="77777777" w:rsidTr="00A23918">
        <w:tc>
          <w:tcPr>
            <w:tcW w:w="496" w:type="dxa"/>
          </w:tcPr>
          <w:p w14:paraId="0DFE68D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5" w:type="dxa"/>
          </w:tcPr>
          <w:p w14:paraId="74081BA0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«Береза»,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1540" w:type="dxa"/>
          </w:tcPr>
          <w:p w14:paraId="7618B31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32A6793" w14:textId="77777777" w:rsidTr="00A23918">
        <w:tc>
          <w:tcPr>
            <w:tcW w:w="496" w:type="dxa"/>
          </w:tcPr>
          <w:p w14:paraId="45EE8A1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5" w:type="dxa"/>
          </w:tcPr>
          <w:p w14:paraId="6B3571AB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«Вот моя деревня» (заучивание).</w:t>
            </w:r>
          </w:p>
        </w:tc>
        <w:tc>
          <w:tcPr>
            <w:tcW w:w="1540" w:type="dxa"/>
          </w:tcPr>
          <w:p w14:paraId="7C56A5F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514E996" w14:textId="77777777" w:rsidTr="00A23918">
        <w:tc>
          <w:tcPr>
            <w:tcW w:w="496" w:type="dxa"/>
          </w:tcPr>
          <w:p w14:paraId="2CD440B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35" w:type="dxa"/>
          </w:tcPr>
          <w:p w14:paraId="65C30C1C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Гек» (главы)</w:t>
            </w:r>
          </w:p>
        </w:tc>
        <w:tc>
          <w:tcPr>
            <w:tcW w:w="1540" w:type="dxa"/>
          </w:tcPr>
          <w:p w14:paraId="06B47C6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0738A55" w14:textId="77777777" w:rsidTr="00A23918">
        <w:tc>
          <w:tcPr>
            <w:tcW w:w="496" w:type="dxa"/>
          </w:tcPr>
          <w:p w14:paraId="1E51F07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5" w:type="dxa"/>
          </w:tcPr>
          <w:p w14:paraId="4883D2D0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С.Георгиев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«Я спас Деда Мороза»</w:t>
            </w:r>
          </w:p>
        </w:tc>
        <w:tc>
          <w:tcPr>
            <w:tcW w:w="1540" w:type="dxa"/>
          </w:tcPr>
          <w:p w14:paraId="043B428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F279158" w14:textId="77777777" w:rsidTr="00A23918">
        <w:tc>
          <w:tcPr>
            <w:tcW w:w="496" w:type="dxa"/>
          </w:tcPr>
          <w:p w14:paraId="1B8ECA8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4FFD5DCF" w14:textId="77777777" w:rsidR="00A23918" w:rsidRPr="00A23918" w:rsidRDefault="00A23918" w:rsidP="00A23918">
            <w:pPr>
              <w:tabs>
                <w:tab w:val="left" w:pos="28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1540" w:type="dxa"/>
          </w:tcPr>
          <w:p w14:paraId="4604BF3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F508039" w14:textId="77777777" w:rsidTr="00A23918">
        <w:tc>
          <w:tcPr>
            <w:tcW w:w="496" w:type="dxa"/>
          </w:tcPr>
          <w:p w14:paraId="6BFFAEF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5" w:type="dxa"/>
          </w:tcPr>
          <w:p w14:paraId="4AE72273" w14:textId="77777777" w:rsidR="00A23918" w:rsidRPr="00A23918" w:rsidRDefault="00A23918" w:rsidP="00A23918">
            <w:pPr>
              <w:tabs>
                <w:tab w:val="left" w:pos="28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русским фольклором: песенки «Как у бабушки козел…», «Ты мороз, мороз, мороз…».</w:t>
            </w:r>
          </w:p>
        </w:tc>
        <w:tc>
          <w:tcPr>
            <w:tcW w:w="1540" w:type="dxa"/>
          </w:tcPr>
          <w:p w14:paraId="202179F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CCC635E" w14:textId="77777777" w:rsidTr="00A23918">
        <w:tc>
          <w:tcPr>
            <w:tcW w:w="496" w:type="dxa"/>
          </w:tcPr>
          <w:p w14:paraId="0E53EAD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5" w:type="dxa"/>
          </w:tcPr>
          <w:p w14:paraId="446515AB" w14:textId="77777777" w:rsidR="00A23918" w:rsidRPr="00A23918" w:rsidRDefault="00A23918" w:rsidP="00A23918">
            <w:pPr>
              <w:tabs>
                <w:tab w:val="left" w:pos="28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«Царевна - лягушка»,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  <w:proofErr w:type="spellEnd"/>
          </w:p>
        </w:tc>
        <w:tc>
          <w:tcPr>
            <w:tcW w:w="1540" w:type="dxa"/>
          </w:tcPr>
          <w:p w14:paraId="74FD199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D7DDE6E" w14:textId="77777777" w:rsidTr="00A23918">
        <w:tc>
          <w:tcPr>
            <w:tcW w:w="496" w:type="dxa"/>
          </w:tcPr>
          <w:p w14:paraId="380CE3F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5" w:type="dxa"/>
          </w:tcPr>
          <w:p w14:paraId="61934EC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фольклором народов мира: песенки «Гречку мыли»,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литов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.,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Ю.Григорьева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, «Старушка» пер. с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</w:tc>
        <w:tc>
          <w:tcPr>
            <w:tcW w:w="1540" w:type="dxa"/>
          </w:tcPr>
          <w:p w14:paraId="6B4126E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7542E3D" w14:textId="77777777" w:rsidTr="00A23918">
        <w:tc>
          <w:tcPr>
            <w:tcW w:w="496" w:type="dxa"/>
          </w:tcPr>
          <w:p w14:paraId="20CB077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5" w:type="dxa"/>
          </w:tcPr>
          <w:p w14:paraId="27EB24F9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«Финист-Ясный Сокол»,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</w:p>
        </w:tc>
        <w:tc>
          <w:tcPr>
            <w:tcW w:w="1540" w:type="dxa"/>
          </w:tcPr>
          <w:p w14:paraId="02F620C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5C974A8" w14:textId="77777777" w:rsidTr="00A23918">
        <w:tc>
          <w:tcPr>
            <w:tcW w:w="496" w:type="dxa"/>
          </w:tcPr>
          <w:p w14:paraId="337E99A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5" w:type="dxa"/>
          </w:tcPr>
          <w:p w14:paraId="1AD87A33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фольклором народов мира: песенки «Дом, который построил Джек», пер. с англ.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</w:tc>
        <w:tc>
          <w:tcPr>
            <w:tcW w:w="1540" w:type="dxa"/>
          </w:tcPr>
          <w:p w14:paraId="7DD4BFA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487ABD7" w14:textId="77777777" w:rsidTr="00A23918">
        <w:tc>
          <w:tcPr>
            <w:tcW w:w="496" w:type="dxa"/>
          </w:tcPr>
          <w:p w14:paraId="7C8D4F2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5" w:type="dxa"/>
          </w:tcPr>
          <w:p w14:paraId="5421C01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зеленый» (заучивание)</w:t>
            </w:r>
          </w:p>
        </w:tc>
        <w:tc>
          <w:tcPr>
            <w:tcW w:w="1540" w:type="dxa"/>
          </w:tcPr>
          <w:p w14:paraId="2DD30C3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2AEF74C" w14:textId="77777777" w:rsidTr="00A23918">
        <w:tc>
          <w:tcPr>
            <w:tcW w:w="496" w:type="dxa"/>
          </w:tcPr>
          <w:p w14:paraId="33D80A2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5" w:type="dxa"/>
          </w:tcPr>
          <w:p w14:paraId="02098895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Х.Мякеля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 Ау» (главы),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финского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540" w:type="dxa"/>
          </w:tcPr>
          <w:p w14:paraId="42C9618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F932757" w14:textId="77777777" w:rsidTr="00A23918">
        <w:tc>
          <w:tcPr>
            <w:tcW w:w="496" w:type="dxa"/>
          </w:tcPr>
          <w:p w14:paraId="4D51F02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5B7613CE" w14:textId="77777777" w:rsidR="00A23918" w:rsidRPr="00A23918" w:rsidRDefault="00A23918" w:rsidP="00A23918">
            <w:pPr>
              <w:tabs>
                <w:tab w:val="left" w:pos="238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1540" w:type="dxa"/>
          </w:tcPr>
          <w:p w14:paraId="5BE29C4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60BF140" w14:textId="77777777" w:rsidTr="00A23918">
        <w:tc>
          <w:tcPr>
            <w:tcW w:w="496" w:type="dxa"/>
          </w:tcPr>
          <w:p w14:paraId="6B5907A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5" w:type="dxa"/>
          </w:tcPr>
          <w:p w14:paraId="518668DB" w14:textId="77777777" w:rsidR="00A23918" w:rsidRPr="00A23918" w:rsidRDefault="00A23918" w:rsidP="00A23918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«Прыжок»,</w:t>
            </w:r>
          </w:p>
        </w:tc>
        <w:tc>
          <w:tcPr>
            <w:tcW w:w="1540" w:type="dxa"/>
          </w:tcPr>
          <w:p w14:paraId="2C716A6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88755AA" w14:textId="77777777" w:rsidTr="00A23918">
        <w:tc>
          <w:tcPr>
            <w:tcW w:w="496" w:type="dxa"/>
          </w:tcPr>
          <w:p w14:paraId="6332D31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2FD89443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Б.Алмазова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«Горбушка»</w:t>
            </w:r>
          </w:p>
        </w:tc>
        <w:tc>
          <w:tcPr>
            <w:tcW w:w="1540" w:type="dxa"/>
          </w:tcPr>
          <w:p w14:paraId="22BC9AB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6E2646F" w14:textId="77777777" w:rsidTr="00A23918">
        <w:tc>
          <w:tcPr>
            <w:tcW w:w="496" w:type="dxa"/>
          </w:tcPr>
          <w:p w14:paraId="3AEE1AA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5" w:type="dxa"/>
          </w:tcPr>
          <w:p w14:paraId="5B821000" w14:textId="77777777" w:rsidR="00A23918" w:rsidRPr="00A23918" w:rsidRDefault="00A23918" w:rsidP="00A23918">
            <w:pPr>
              <w:tabs>
                <w:tab w:val="left" w:pos="29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1540" w:type="dxa"/>
          </w:tcPr>
          <w:p w14:paraId="27ACAFD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C05FD91" w14:textId="77777777" w:rsidTr="00A23918">
        <w:tc>
          <w:tcPr>
            <w:tcW w:w="496" w:type="dxa"/>
          </w:tcPr>
          <w:p w14:paraId="5633B8E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5" w:type="dxa"/>
          </w:tcPr>
          <w:p w14:paraId="194A950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</w:t>
            </w:r>
          </w:p>
        </w:tc>
        <w:tc>
          <w:tcPr>
            <w:tcW w:w="1540" w:type="dxa"/>
          </w:tcPr>
          <w:p w14:paraId="5D43C5B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371D0B0" w14:textId="77777777" w:rsidTr="00A23918">
        <w:tc>
          <w:tcPr>
            <w:tcW w:w="496" w:type="dxa"/>
          </w:tcPr>
          <w:p w14:paraId="5CDD5A9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5" w:type="dxa"/>
          </w:tcPr>
          <w:p w14:paraId="32E97EE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разных стран. Сказка «Лесная дева», пер. с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В.Петровой</w:t>
            </w:r>
            <w:proofErr w:type="spellEnd"/>
          </w:p>
        </w:tc>
        <w:tc>
          <w:tcPr>
            <w:tcW w:w="1540" w:type="dxa"/>
          </w:tcPr>
          <w:p w14:paraId="42B5CC7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54E6F12" w14:textId="77777777" w:rsidTr="00A23918">
        <w:tc>
          <w:tcPr>
            <w:tcW w:w="496" w:type="dxa"/>
          </w:tcPr>
          <w:p w14:paraId="505FD98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5" w:type="dxa"/>
          </w:tcPr>
          <w:p w14:paraId="08284DC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 (заучивание)</w:t>
            </w:r>
          </w:p>
        </w:tc>
        <w:tc>
          <w:tcPr>
            <w:tcW w:w="1540" w:type="dxa"/>
          </w:tcPr>
          <w:p w14:paraId="0D3DC22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66BFD95" w14:textId="77777777" w:rsidTr="00A23918">
        <w:tc>
          <w:tcPr>
            <w:tcW w:w="496" w:type="dxa"/>
          </w:tcPr>
          <w:p w14:paraId="7D07C6A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2E5CC897" w14:textId="77777777" w:rsidR="00A23918" w:rsidRPr="00A23918" w:rsidRDefault="00A23918" w:rsidP="00A23918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540" w:type="dxa"/>
          </w:tcPr>
          <w:p w14:paraId="38880D1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0CF86BE" w14:textId="77777777" w:rsidTr="00A23918">
        <w:tc>
          <w:tcPr>
            <w:tcW w:w="496" w:type="dxa"/>
          </w:tcPr>
          <w:p w14:paraId="07EC142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5" w:type="dxa"/>
          </w:tcPr>
          <w:p w14:paraId="06CCBEA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писателей России.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</w:t>
            </w:r>
          </w:p>
        </w:tc>
        <w:tc>
          <w:tcPr>
            <w:tcW w:w="1540" w:type="dxa"/>
          </w:tcPr>
          <w:p w14:paraId="77BBF5B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362C943" w14:textId="77777777" w:rsidTr="00A23918">
        <w:tc>
          <w:tcPr>
            <w:tcW w:w="496" w:type="dxa"/>
          </w:tcPr>
          <w:p w14:paraId="3470DF4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5" w:type="dxa"/>
          </w:tcPr>
          <w:p w14:paraId="693329E5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Песенка «Ласточка, ласточка», «Грачи-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киричи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540" w:type="dxa"/>
          </w:tcPr>
          <w:p w14:paraId="6ADB1FE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972C8B2" w14:textId="77777777" w:rsidTr="00A23918">
        <w:tc>
          <w:tcPr>
            <w:tcW w:w="496" w:type="dxa"/>
          </w:tcPr>
          <w:p w14:paraId="2FCFF6F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5" w:type="dxa"/>
          </w:tcPr>
          <w:p w14:paraId="584243A9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И.Белоусов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гостья» (заучивание)</w:t>
            </w:r>
          </w:p>
        </w:tc>
        <w:tc>
          <w:tcPr>
            <w:tcW w:w="1540" w:type="dxa"/>
          </w:tcPr>
          <w:p w14:paraId="012A93B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A61D375" w14:textId="77777777" w:rsidTr="00A23918">
        <w:tc>
          <w:tcPr>
            <w:tcW w:w="496" w:type="dxa"/>
          </w:tcPr>
          <w:p w14:paraId="238A4B5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0B79963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«Кот поет, глаза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</w:tc>
        <w:tc>
          <w:tcPr>
            <w:tcW w:w="1540" w:type="dxa"/>
          </w:tcPr>
          <w:p w14:paraId="52845947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419B417" w14:textId="77777777" w:rsidTr="00A23918">
        <w:tc>
          <w:tcPr>
            <w:tcW w:w="496" w:type="dxa"/>
          </w:tcPr>
          <w:p w14:paraId="55FA011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730914DD" w14:textId="77777777" w:rsidR="00A23918" w:rsidRPr="00A23918" w:rsidRDefault="00A23918" w:rsidP="00A23918">
            <w:pPr>
              <w:tabs>
                <w:tab w:val="left" w:pos="23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В мире добрых дел.</w:t>
            </w:r>
          </w:p>
        </w:tc>
        <w:tc>
          <w:tcPr>
            <w:tcW w:w="1540" w:type="dxa"/>
          </w:tcPr>
          <w:p w14:paraId="3E725AF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A39A374" w14:textId="77777777" w:rsidTr="00A23918">
        <w:tc>
          <w:tcPr>
            <w:tcW w:w="496" w:type="dxa"/>
          </w:tcPr>
          <w:p w14:paraId="291EACD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5" w:type="dxa"/>
          </w:tcPr>
          <w:p w14:paraId="18D8E5A9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«Крылатый, мохнатый да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масленный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»,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1540" w:type="dxa"/>
          </w:tcPr>
          <w:p w14:paraId="53EF310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B12A9F8" w14:textId="77777777" w:rsidTr="00A23918">
        <w:tc>
          <w:tcPr>
            <w:tcW w:w="496" w:type="dxa"/>
          </w:tcPr>
          <w:p w14:paraId="304069E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5" w:type="dxa"/>
          </w:tcPr>
          <w:p w14:paraId="322C0881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ко всем детям по одному очень важному делу» с польск.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</w:p>
        </w:tc>
        <w:tc>
          <w:tcPr>
            <w:tcW w:w="1540" w:type="dxa"/>
          </w:tcPr>
          <w:p w14:paraId="5E4F162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8CC554C" w14:textId="77777777" w:rsidTr="00A23918">
        <w:tc>
          <w:tcPr>
            <w:tcW w:w="496" w:type="dxa"/>
          </w:tcPr>
          <w:p w14:paraId="360F5EF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5" w:type="dxa"/>
          </w:tcPr>
          <w:p w14:paraId="06BB1BB3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В.Дмитриева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Жучка» (главы)</w:t>
            </w:r>
          </w:p>
        </w:tc>
        <w:tc>
          <w:tcPr>
            <w:tcW w:w="1540" w:type="dxa"/>
          </w:tcPr>
          <w:p w14:paraId="5322601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9F0CA3E" w14:textId="77777777" w:rsidTr="00A23918">
        <w:tc>
          <w:tcPr>
            <w:tcW w:w="496" w:type="dxa"/>
          </w:tcPr>
          <w:p w14:paraId="01F13EB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5" w:type="dxa"/>
          </w:tcPr>
          <w:p w14:paraId="1F00DBB6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</w:t>
            </w:r>
          </w:p>
        </w:tc>
        <w:tc>
          <w:tcPr>
            <w:tcW w:w="1540" w:type="dxa"/>
          </w:tcPr>
          <w:p w14:paraId="7EF9A30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87C3262" w14:textId="77777777" w:rsidTr="00A23918">
        <w:tc>
          <w:tcPr>
            <w:tcW w:w="496" w:type="dxa"/>
          </w:tcPr>
          <w:p w14:paraId="358B801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5" w:type="dxa"/>
          </w:tcPr>
          <w:p w14:paraId="43BCFA52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писателей России.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1540" w:type="dxa"/>
          </w:tcPr>
          <w:p w14:paraId="43DBF61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F39E83C" w14:textId="77777777" w:rsidTr="00A23918">
        <w:tc>
          <w:tcPr>
            <w:tcW w:w="496" w:type="dxa"/>
          </w:tcPr>
          <w:p w14:paraId="7FA5C0A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14DBB0F7" w14:textId="77777777" w:rsidR="00A23918" w:rsidRPr="00A23918" w:rsidRDefault="00A23918" w:rsidP="00A23918">
            <w:pPr>
              <w:tabs>
                <w:tab w:val="left" w:pos="27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540" w:type="dxa"/>
          </w:tcPr>
          <w:p w14:paraId="4B20AA81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1FB2CF4" w14:textId="77777777" w:rsidTr="00A23918">
        <w:tc>
          <w:tcPr>
            <w:tcW w:w="496" w:type="dxa"/>
          </w:tcPr>
          <w:p w14:paraId="2B8F29A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5" w:type="dxa"/>
          </w:tcPr>
          <w:p w14:paraId="2E3EB08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писателей разных стран. Сказка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А.Лингрен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. «Карлсон, который живет на крыше, опять прилетел»</w:t>
            </w:r>
          </w:p>
        </w:tc>
        <w:tc>
          <w:tcPr>
            <w:tcW w:w="1540" w:type="dxa"/>
          </w:tcPr>
          <w:p w14:paraId="3608283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C6C005D" w14:textId="77777777" w:rsidTr="00A23918">
        <w:tc>
          <w:tcPr>
            <w:tcW w:w="496" w:type="dxa"/>
          </w:tcPr>
          <w:p w14:paraId="4BF8733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1568F873" w14:textId="77777777" w:rsidR="00A23918" w:rsidRPr="00A23918" w:rsidRDefault="00A23918" w:rsidP="00A23918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</w:t>
            </w:r>
          </w:p>
        </w:tc>
        <w:tc>
          <w:tcPr>
            <w:tcW w:w="1540" w:type="dxa"/>
          </w:tcPr>
          <w:p w14:paraId="771003B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43A6FC9" w14:textId="77777777" w:rsidTr="00A23918">
        <w:tc>
          <w:tcPr>
            <w:tcW w:w="496" w:type="dxa"/>
          </w:tcPr>
          <w:p w14:paraId="1656CB2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35" w:type="dxa"/>
          </w:tcPr>
          <w:p w14:paraId="1ABB4E37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писателей России. Сказка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«Цветик-семицветик»</w:t>
            </w:r>
          </w:p>
        </w:tc>
        <w:tc>
          <w:tcPr>
            <w:tcW w:w="1540" w:type="dxa"/>
          </w:tcPr>
          <w:p w14:paraId="1EB44150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48099FE" w14:textId="77777777" w:rsidTr="00A23918">
        <w:tc>
          <w:tcPr>
            <w:tcW w:w="496" w:type="dxa"/>
          </w:tcPr>
          <w:p w14:paraId="50DF1DB4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5" w:type="dxa"/>
          </w:tcPr>
          <w:p w14:paraId="1A835843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Сказка «Рифмы», авторизированный пересказ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Б.Шергина</w:t>
            </w:r>
            <w:proofErr w:type="spellEnd"/>
          </w:p>
        </w:tc>
        <w:tc>
          <w:tcPr>
            <w:tcW w:w="1540" w:type="dxa"/>
          </w:tcPr>
          <w:p w14:paraId="3BDDBBF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0F231E5" w14:textId="77777777" w:rsidTr="00A23918">
        <w:tc>
          <w:tcPr>
            <w:tcW w:w="496" w:type="dxa"/>
          </w:tcPr>
          <w:p w14:paraId="14A0860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6D41C14E" w14:textId="77777777" w:rsidR="00A23918" w:rsidRPr="00A23918" w:rsidRDefault="00A23918" w:rsidP="00A23918">
            <w:pPr>
              <w:tabs>
                <w:tab w:val="left" w:pos="28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540" w:type="dxa"/>
          </w:tcPr>
          <w:p w14:paraId="0EA1D196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6178A14" w14:textId="77777777" w:rsidTr="00A23918">
        <w:tc>
          <w:tcPr>
            <w:tcW w:w="496" w:type="dxa"/>
          </w:tcPr>
          <w:p w14:paraId="1671063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35" w:type="dxa"/>
          </w:tcPr>
          <w:p w14:paraId="09076424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В.Левин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«Сундук», «Лошадь»</w:t>
            </w:r>
          </w:p>
        </w:tc>
        <w:tc>
          <w:tcPr>
            <w:tcW w:w="1540" w:type="dxa"/>
          </w:tcPr>
          <w:p w14:paraId="7B99607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79DF8BB" w14:textId="77777777" w:rsidTr="00A23918">
        <w:tc>
          <w:tcPr>
            <w:tcW w:w="496" w:type="dxa"/>
          </w:tcPr>
          <w:p w14:paraId="1019060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5" w:type="dxa"/>
          </w:tcPr>
          <w:p w14:paraId="2B09B99A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Дж. Ривз «Шумный Ба-бах», пер. с англ.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М.Бородицкой</w:t>
            </w:r>
            <w:proofErr w:type="spellEnd"/>
          </w:p>
        </w:tc>
        <w:tc>
          <w:tcPr>
            <w:tcW w:w="1540" w:type="dxa"/>
          </w:tcPr>
          <w:p w14:paraId="2F22081C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0EABA79" w14:textId="77777777" w:rsidTr="00A23918">
        <w:tc>
          <w:tcPr>
            <w:tcW w:w="496" w:type="dxa"/>
          </w:tcPr>
          <w:p w14:paraId="125C009E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14:paraId="6E906957" w14:textId="77777777" w:rsidR="00A23918" w:rsidRPr="00A23918" w:rsidRDefault="00A23918" w:rsidP="00A23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1540" w:type="dxa"/>
          </w:tcPr>
          <w:p w14:paraId="3526146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5CC26F1" w14:textId="77777777" w:rsidTr="00A23918">
        <w:tc>
          <w:tcPr>
            <w:tcW w:w="496" w:type="dxa"/>
          </w:tcPr>
          <w:p w14:paraId="180066C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35" w:type="dxa"/>
          </w:tcPr>
          <w:p w14:paraId="62730029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Песенки «Дождик, дождик, веселей…», «Божья коровка»</w:t>
            </w:r>
          </w:p>
        </w:tc>
        <w:tc>
          <w:tcPr>
            <w:tcW w:w="1540" w:type="dxa"/>
          </w:tcPr>
          <w:p w14:paraId="70D9FD0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E69904C" w14:textId="77777777" w:rsidTr="00A23918">
        <w:tc>
          <w:tcPr>
            <w:tcW w:w="496" w:type="dxa"/>
          </w:tcPr>
          <w:p w14:paraId="33FED713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35" w:type="dxa"/>
          </w:tcPr>
          <w:p w14:paraId="528DC08E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писателей России.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К.Паустовкий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«Кот-ворюга»</w:t>
            </w:r>
          </w:p>
        </w:tc>
        <w:tc>
          <w:tcPr>
            <w:tcW w:w="1540" w:type="dxa"/>
          </w:tcPr>
          <w:p w14:paraId="2320DA7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04B4490" w14:textId="77777777" w:rsidTr="00A23918">
        <w:tc>
          <w:tcPr>
            <w:tcW w:w="496" w:type="dxa"/>
          </w:tcPr>
          <w:p w14:paraId="72D18C9F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35" w:type="dxa"/>
          </w:tcPr>
          <w:p w14:paraId="6C0CA7DF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«Мирная считалка»</w:t>
            </w:r>
          </w:p>
        </w:tc>
        <w:tc>
          <w:tcPr>
            <w:tcW w:w="1540" w:type="dxa"/>
          </w:tcPr>
          <w:p w14:paraId="3C90F672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9A207F7" w14:textId="77777777" w:rsidTr="00A23918">
        <w:tc>
          <w:tcPr>
            <w:tcW w:w="496" w:type="dxa"/>
          </w:tcPr>
          <w:p w14:paraId="0292174A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5" w:type="dxa"/>
          </w:tcPr>
          <w:p w14:paraId="39943698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Песенка «Счастливого пути!», голл. Обр.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540" w:type="dxa"/>
          </w:tcPr>
          <w:p w14:paraId="05FF2E5B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9F85809" w14:textId="77777777" w:rsidTr="00A23918">
        <w:tc>
          <w:tcPr>
            <w:tcW w:w="496" w:type="dxa"/>
          </w:tcPr>
          <w:p w14:paraId="48185D55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35" w:type="dxa"/>
          </w:tcPr>
          <w:p w14:paraId="69C14E1C" w14:textId="77777777" w:rsidR="00A23918" w:rsidRPr="00A23918" w:rsidRDefault="00A23918" w:rsidP="00A239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1540" w:type="dxa"/>
          </w:tcPr>
          <w:p w14:paraId="37DE65E8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D4756" w14:textId="58DB4C87" w:rsidR="00A23918" w:rsidRDefault="00A23918" w:rsidP="00A23918">
      <w:pPr>
        <w:jc w:val="center"/>
        <w:rPr>
          <w:sz w:val="28"/>
          <w:szCs w:val="28"/>
        </w:rPr>
      </w:pPr>
    </w:p>
    <w:p w14:paraId="0FBD08ED" w14:textId="77777777" w:rsidR="00A23918" w:rsidRPr="00A23918" w:rsidRDefault="00A23918" w:rsidP="00A239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14:paraId="620C1349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развитие»:</w:t>
      </w:r>
    </w:p>
    <w:p w14:paraId="044CB14A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«Изобразительная деятельность. Приобщение к искусству»</w:t>
      </w:r>
    </w:p>
    <w:p w14:paraId="0D3A083A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Развитие продуктивной  деятельности (рисование, лепка, аппликация). </w:t>
      </w:r>
    </w:p>
    <w:p w14:paraId="065A503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Цель:</w:t>
      </w:r>
      <w:r w:rsidRPr="00A23918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удовлетворение потребности детей к самовыражению.</w:t>
      </w:r>
    </w:p>
    <w:p w14:paraId="51C44232" w14:textId="77777777" w:rsidR="00A23918" w:rsidRPr="00A23918" w:rsidRDefault="00A23918" w:rsidP="00A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  </w:t>
      </w:r>
      <w:r w:rsidRPr="00A2391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23918">
        <w:rPr>
          <w:rFonts w:ascii="Times New Roman" w:hAnsi="Times New Roman" w:cs="Times New Roman"/>
          <w:sz w:val="24"/>
          <w:szCs w:val="24"/>
        </w:rPr>
        <w:t xml:space="preserve"> закреплять у детей интерес к изобразительной деятельности. Совершенствовать изобразительные умения и навыки, учить изображать предметы с натуры. Развивать художественно-творческие способности детей. Учить выполнять работу коллективно. Развивать художественный вкус, интерес к изобразительному искусству. Продолжать знакомить детей с народным декоративным искусством, народными игрушками, керамическими изделиями, со скульптурой малых форм и её выразительными средствами. Познакомить детей с произведениями живописи и учить воспринимать их. Продолжать знакомить с выразительными средствами в иллюстрациях к детским книгам художников</w:t>
      </w:r>
    </w:p>
    <w:p w14:paraId="712C476F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D7445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ab/>
      </w:r>
      <w:r w:rsidRPr="00A2391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61225A26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950E6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23918">
        <w:rPr>
          <w:rFonts w:ascii="Times New Roman" w:hAnsi="Times New Roman" w:cs="Times New Roman"/>
          <w:sz w:val="24"/>
          <w:szCs w:val="24"/>
        </w:rPr>
        <w:t>.</w:t>
      </w:r>
    </w:p>
    <w:p w14:paraId="7AD17360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     Программа по </w:t>
      </w:r>
      <w:r w:rsidRPr="00A23918">
        <w:rPr>
          <w:rFonts w:ascii="Times New Roman" w:hAnsi="Times New Roman" w:cs="Times New Roman"/>
          <w:bCs/>
          <w:sz w:val="24"/>
          <w:szCs w:val="24"/>
        </w:rPr>
        <w:t>«Изобразительной деятельности. Приобщение к искусству»</w:t>
      </w:r>
    </w:p>
    <w:p w14:paraId="50441266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примерной основной общеобразовательной программой дошкольного образования «От рождения до школы» под общей редакцией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 и методическими рекомендациями автором методистом </w:t>
      </w:r>
      <w:proofErr w:type="spellStart"/>
      <w:r w:rsidRPr="00A2391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A23918">
        <w:rPr>
          <w:rFonts w:ascii="Times New Roman" w:hAnsi="Times New Roman" w:cs="Times New Roman"/>
          <w:sz w:val="24"/>
          <w:szCs w:val="24"/>
        </w:rPr>
        <w:t xml:space="preserve"> для детей старшей группы (5-6лет.) </w:t>
      </w:r>
    </w:p>
    <w:p w14:paraId="5E82BBE1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>Вариативная часть.</w:t>
      </w:r>
    </w:p>
    <w:p w14:paraId="586E84FF" w14:textId="77777777" w:rsidR="00A23918" w:rsidRPr="00A23918" w:rsidRDefault="00A23918" w:rsidP="00A23918">
      <w:pPr>
        <w:tabs>
          <w:tab w:val="left" w:pos="31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Данная часть программы реализуется через дополнительную программу для дошкольных образовательных учреждений «Первые шаги в мире искусства» автор Н.А Горяева.</w:t>
      </w:r>
      <w:r w:rsidRPr="00A2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F117CF" w14:textId="77777777" w:rsidR="00A23918" w:rsidRPr="00A23918" w:rsidRDefault="00A23918" w:rsidP="00A23918">
      <w:pPr>
        <w:tabs>
          <w:tab w:val="left" w:pos="31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>Художественное творчество – продуктивный вид деятельности, который состоит из трех составляющих: рисовании, лепки, аппликации, поэтому непосредственно образовательная деятельность детей по художественному творчеству строится с учетом принципа интеграции образовательных областей и интеграции среднего и старшего возраста.</w:t>
      </w:r>
    </w:p>
    <w:p w14:paraId="162B2CA1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 xml:space="preserve">     Проведение непосредственно образовательной деятельности по данной области происходит в соответствии с темой декады (Приложение №1). </w:t>
      </w:r>
    </w:p>
    <w:p w14:paraId="115BDA75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23918">
        <w:rPr>
          <w:rFonts w:ascii="Times New Roman" w:hAnsi="Times New Roman" w:cs="Times New Roman"/>
          <w:sz w:val="24"/>
          <w:szCs w:val="24"/>
        </w:rPr>
        <w:t xml:space="preserve">Продолжительность занятий по образовательной области </w:t>
      </w:r>
      <w:r w:rsidRPr="00A23918">
        <w:rPr>
          <w:rFonts w:ascii="Times New Roman" w:hAnsi="Times New Roman" w:cs="Times New Roman"/>
          <w:bCs/>
          <w:sz w:val="24"/>
          <w:szCs w:val="24"/>
        </w:rPr>
        <w:t>«Изобразительной деятельности. Приобщение к искусству»</w:t>
      </w:r>
      <w:r w:rsidRPr="00A23918">
        <w:rPr>
          <w:rFonts w:ascii="Times New Roman" w:hAnsi="Times New Roman" w:cs="Times New Roman"/>
          <w:sz w:val="24"/>
          <w:szCs w:val="24"/>
        </w:rPr>
        <w:t xml:space="preserve"> с детьми старшей группы 25 минут.</w:t>
      </w:r>
    </w:p>
    <w:p w14:paraId="0BD8764D" w14:textId="77777777" w:rsidR="00A23918" w:rsidRPr="00A23918" w:rsidRDefault="00A23918" w:rsidP="00A2391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F1981" w14:textId="77777777" w:rsidR="00A23918" w:rsidRPr="00A23918" w:rsidRDefault="00A23918" w:rsidP="00A23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Структура курса.</w:t>
      </w:r>
    </w:p>
    <w:p w14:paraId="31C21FD0" w14:textId="77777777" w:rsidR="00A23918" w:rsidRPr="00A23918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89"/>
        <w:gridCol w:w="524"/>
        <w:gridCol w:w="532"/>
        <w:gridCol w:w="546"/>
        <w:gridCol w:w="549"/>
        <w:gridCol w:w="1344"/>
        <w:gridCol w:w="1493"/>
        <w:gridCol w:w="1530"/>
      </w:tblGrid>
      <w:tr w:rsidR="00A23918" w:rsidRPr="00A23918" w14:paraId="4780BBA5" w14:textId="77777777" w:rsidTr="00A23918">
        <w:trPr>
          <w:trHeight w:val="433"/>
        </w:trPr>
        <w:tc>
          <w:tcPr>
            <w:tcW w:w="1564" w:type="dxa"/>
            <w:vMerge w:val="restart"/>
          </w:tcPr>
          <w:p w14:paraId="7F4B4002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489" w:type="dxa"/>
            <w:vMerge w:val="restart"/>
          </w:tcPr>
          <w:p w14:paraId="04E37794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51" w:type="dxa"/>
            <w:gridSpan w:val="4"/>
          </w:tcPr>
          <w:p w14:paraId="256F1D24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14:paraId="32BDC6A5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344" w:type="dxa"/>
            <w:vMerge w:val="restart"/>
          </w:tcPr>
          <w:p w14:paraId="357A763E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занятий </w:t>
            </w:r>
          </w:p>
          <w:p w14:paraId="3616FB3F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93" w:type="dxa"/>
            <w:vMerge w:val="restart"/>
          </w:tcPr>
          <w:p w14:paraId="2AB167BF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Основная часть в год 60%</w:t>
            </w:r>
          </w:p>
        </w:tc>
        <w:tc>
          <w:tcPr>
            <w:tcW w:w="1530" w:type="dxa"/>
            <w:vMerge w:val="restart"/>
          </w:tcPr>
          <w:p w14:paraId="72E5C54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Вариативная часть в год</w:t>
            </w:r>
          </w:p>
          <w:p w14:paraId="73CE2C2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23918" w:rsidRPr="00A23918" w14:paraId="1DC47A9F" w14:textId="77777777" w:rsidTr="00A23918">
        <w:tc>
          <w:tcPr>
            <w:tcW w:w="1564" w:type="dxa"/>
            <w:vMerge/>
          </w:tcPr>
          <w:p w14:paraId="30AB7CF0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3DE4CE6A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DCFA070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" w:type="dxa"/>
          </w:tcPr>
          <w:p w14:paraId="714A99B0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6" w:type="dxa"/>
          </w:tcPr>
          <w:p w14:paraId="55F6ED32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9" w:type="dxa"/>
          </w:tcPr>
          <w:p w14:paraId="7CF68588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44" w:type="dxa"/>
            <w:vMerge/>
          </w:tcPr>
          <w:p w14:paraId="186DA19A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0DD59B3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6C7102E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918" w:rsidRPr="00A23918" w14:paraId="58EF1E09" w14:textId="77777777" w:rsidTr="00A23918">
        <w:tc>
          <w:tcPr>
            <w:tcW w:w="1564" w:type="dxa"/>
            <w:vMerge w:val="restart"/>
          </w:tcPr>
          <w:p w14:paraId="15A0EB4C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89" w:type="dxa"/>
          </w:tcPr>
          <w:p w14:paraId="596F8BAA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4" w:type="dxa"/>
          </w:tcPr>
          <w:p w14:paraId="274DD66C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027A2A8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14:paraId="3B97F46D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4F88DAEE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14:paraId="5043B46D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</w:tcPr>
          <w:p w14:paraId="506D9CE1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14:paraId="18283111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23918" w:rsidRPr="00A23918" w14:paraId="37A46F80" w14:textId="77777777" w:rsidTr="00A23918">
        <w:tc>
          <w:tcPr>
            <w:tcW w:w="1564" w:type="dxa"/>
            <w:vMerge/>
          </w:tcPr>
          <w:p w14:paraId="68601656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945BDA1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24" w:type="dxa"/>
          </w:tcPr>
          <w:p w14:paraId="1388A1E8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7BB801A4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14:paraId="5D23F1E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14:paraId="4704188A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14:paraId="032E3603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14:paraId="1EDAB655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14:paraId="479198EC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3918" w:rsidRPr="00A23918" w14:paraId="30833A8F" w14:textId="77777777" w:rsidTr="00A23918">
        <w:tc>
          <w:tcPr>
            <w:tcW w:w="1564" w:type="dxa"/>
            <w:vMerge/>
          </w:tcPr>
          <w:p w14:paraId="3A564C34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B6446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24" w:type="dxa"/>
          </w:tcPr>
          <w:p w14:paraId="3A6AF145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14:paraId="33B6B35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14:paraId="030AF131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14:paraId="55D39D72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14:paraId="324C048B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14:paraId="29572915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14:paraId="0FCFC34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56A4988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3A81E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56C34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34D08C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1538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5EB650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850B88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182C8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14C3A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61959" w14:textId="4091E0C9" w:rsid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95F88" w14:textId="6082AD16" w:rsidR="00BB2353" w:rsidRDefault="00BB2353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7062D" w14:textId="77777777" w:rsidR="00BB2353" w:rsidRPr="00A23918" w:rsidRDefault="00BB2353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741BA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1409A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>Рисование (8 занятий в месяц)</w:t>
      </w:r>
    </w:p>
    <w:p w14:paraId="4F485173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232"/>
        <w:gridCol w:w="4513"/>
        <w:gridCol w:w="1134"/>
        <w:gridCol w:w="1559"/>
      </w:tblGrid>
      <w:tr w:rsidR="00A23918" w:rsidRPr="00A23918" w14:paraId="03F94376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8C3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A8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7F31B2E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*занятия из вариативной части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52A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14:paraId="1131415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447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A87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3918" w:rsidRPr="00A23918" w14:paraId="0E3C5AC1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A6C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56B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*«Зелёная сказка лета»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761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отражать в рисунке впечатления, полученным летом; рисовать различные деревья (толстые, тонкие, высокие, стройные, искривленные), кусты, цветы.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E807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6409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C8650B9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5B6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6E9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«Знакомство с акварелью»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471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D61C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E16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  <w:p w14:paraId="1F157E6A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6E1F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5BEC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6393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B52D" w14:textId="77777777" w:rsidR="00A23918" w:rsidRPr="00A23918" w:rsidRDefault="00A23918" w:rsidP="00A2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F2FEC7B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86B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45E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12A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составлять узор на квадрате, заполняя углы и середину; использовать прием «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», рисования концом кисти (точки).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5E31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3E0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</w:tr>
      <w:tr w:rsidR="00A23918" w:rsidRPr="00A23918" w14:paraId="27B338F2" w14:textId="77777777" w:rsidTr="00A23918">
        <w:trPr>
          <w:trHeight w:val="13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FA0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77EC7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1F8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E59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*«Нарисуй - расскажи».</w:t>
            </w:r>
          </w:p>
          <w:p w14:paraId="6410F63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96A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D25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44D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своего рисунка, вспоминать необходимые способы изображения. Воспитывать стремление доводить замысел до конца.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D184" w14:textId="77777777" w:rsidR="00A23918" w:rsidRPr="00A23918" w:rsidRDefault="00A23918" w:rsidP="00A2391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78C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B971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ED68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81F3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796554C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647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3CA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F1A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эстетическое восприятие. Чувство цвета. Учить передавать характерные особенности цветов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космеи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: форму лепестков и листьев, их цвет.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F18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C20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</w:tr>
      <w:tr w:rsidR="00A23918" w:rsidRPr="00A23918" w14:paraId="1C4FB50D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F46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5C0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«Яблоня с золотыми яблоками в волшебном саду»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4F9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создавать сказочный образ, рисовать развесистые деревья, передавая разветвленность кроны фруктовых деревьев. Закреплять умение рисовать красками.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CA0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C35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</w:tr>
      <w:tr w:rsidR="00A23918" w:rsidRPr="00A23918" w14:paraId="4E7CD242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826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5241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«Веселые игрушки»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613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выбирать материал для рисования по своему желанию. Воспитывать интерес и любовь к народному творчеству.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D13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77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</w:tr>
      <w:tr w:rsidR="00A23918" w:rsidRPr="00A23918" w14:paraId="664DA7CB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045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748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F60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образ любимого сказочного героя: передавать форму тела, головы и другие характерные особенности.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415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145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</w:tr>
      <w:tr w:rsidR="00A23918" w:rsidRPr="00A23918" w14:paraId="457C4AF7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148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3E1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*«Осень водит «сочной» кистью».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BC2B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отражать в рисунке осенние впечатления, рисовать разнообразные деревья (большие, маленькие, высокие, низкие, стройные, прямые и искривлённые).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7FD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E4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F0A5922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B12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2E8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*«Осенние слезы».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55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образно отражать в рисунках впечатления от окружающей жизни. Закреплять умение строить композицию рисунка.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E2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EC0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A58BD33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400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00E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«Букет нарциссов»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E9D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характерные особенности цветов: окраску, строение цветка, стебля, листьев. </w:t>
            </w:r>
          </w:p>
          <w:p w14:paraId="51C3D41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61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C25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0320DC6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4AC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B5A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*«Волшебный туесок с ягодами».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81F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творчеству народных мастеров. Формировать интерес к рукотворным творениям – берестяным туескам, к красоте формы,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A05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31F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1B88F92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497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EAB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«В саду созрели </w:t>
            </w:r>
          </w:p>
          <w:p w14:paraId="616C6CE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яблоки».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2A7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образ фруктового дерева. Закреплять приемы рисования карандашами. Учить быстрому приему рисования листвы. Подводить детей к эмоциональной оценке своих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1E4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1D0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C3A7B87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B69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D36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«Идёт дождь»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2AD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образно отражать в рисунках впечатления от окружающей жизни. Закреплять умение строить композицию рисунка.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C08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613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A23918" w:rsidRPr="00A23918" w14:paraId="549510B3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C50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A4D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какую хочешь картинку»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67AD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52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C6D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956F9B2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75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6EFF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«Красивое развесистое дерево»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F3E4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дерева, находить красивое композиционное решение (одно дерево на листе).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681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1FC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D54AFB6" w14:textId="77777777" w:rsidTr="00A23918">
        <w:trPr>
          <w:trHeight w:val="1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0AC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BB3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83B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на       бумаги игрушки по мотивам дымковского орнамента.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405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79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12FD5BA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CA4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2A7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943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знакомить детей с Городецкой росписью. Развивать художественный вкус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917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9F7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Стр.49, 74</w:t>
            </w:r>
          </w:p>
        </w:tc>
      </w:tr>
      <w:tr w:rsidR="00A23918" w:rsidRPr="00A23918" w14:paraId="034C196F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023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899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«Закладка для книги» («Городецкий цветок»).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33A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народном искусстве. Расширять знания о городецкой росписи. Учить располагать узор на полосе, составлять оттенки цветов при рисовании акварелью.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962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613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</w:tr>
      <w:tr w:rsidR="00A23918" w:rsidRPr="00A23918" w14:paraId="2568B44D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7A9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90D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«По мотивам хохломской росписи»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1EC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Учить рисовать волнистые линии, короткие завитки и травинки слитным, плавным движением. Упражнять в рисовании тонких плавных линий концом кисти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0CA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7A5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A23918" w:rsidRPr="00A23918" w14:paraId="12E1A5E1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AD2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6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*«У веселой матрешки цветы на одежке» (декоративное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BE1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творениями народных мастеров – деревянными матрешками, с их красочным цветочным нарядом, элементами расписного орнамента.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1A7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A02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2CE0F78" w14:textId="77777777" w:rsidTr="00A23918">
        <w:trPr>
          <w:trHeight w:val="11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549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48D7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«Знакомство с искусством гжельской росписи»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5E3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искусством гжельской росписи в сине-голубой гамме. Развивать умение выделять её специфику: цветовой строй, ритм и характер элементов.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0BF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E8F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</w:tr>
      <w:tr w:rsidR="00A23918" w:rsidRPr="00A23918" w14:paraId="3F89BC3D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29D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D0C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B2A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фигуры человека; передавать форму платья, форму и расположение частей, соотношение их по величине более точно, чем в предыдущих группах</w:t>
            </w:r>
          </w:p>
          <w:p w14:paraId="6719035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D8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F4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</w:tr>
      <w:tr w:rsidR="00A23918" w:rsidRPr="00A23918" w14:paraId="26CE24F6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537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E36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фартука» (декоративное)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C51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 полоске бумаги составлять узор из элементов народного орнамента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272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B95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F93652C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A97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FC1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*«Белая сказка зимы».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17B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Обогатить опыт и впечатления детей через любование зимней природы, красоту заснеженных деревьев. Учить детей передавать в рисунке картину зимы в поле, в лесу, в посёлке. Закреплять умение рисовать разные дома и деревья.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A06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3E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03CCA22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2AE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3C5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57B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 рисовании предметов круглых форм.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97B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5DB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02588E8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3FB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F0C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*«Зимний лес полон чудес».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E83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A13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15F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95F79B0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26D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CC6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*«В лесу родилась ёлочка»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006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Учить детей располагать изображения на широкой полосе (расположение близких и дальних деревьев ниже и выше по листу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7AD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6B5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04FA6C5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3EA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BE9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*«Снегурочка и Дед Мороз».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C2D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для детей атмосферу эмоционального переживания от встречи с любимыми персонажами – Дедом Морозом и Снегурочкой. Учить детей изображать Снегурочку и Деда Мороза в шубе (книзу расширена, руки от плеч).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725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3A9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6979B60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AD5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09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11A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рисовать большой дом, передавать прямоугольную форму стен, ряды окон.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8E6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E13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B5F8A10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B74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D20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«Как я с мамой (папой) иду из детского сада домой»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AD0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желание передавать в рисунке радость от встречи с родителями. Закреплять умение рисовать фигуру человека, передавать различие в величине фигуры взрослого и ребёнка.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F3F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C97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</w:p>
        </w:tc>
      </w:tr>
      <w:tr w:rsidR="00A23918" w:rsidRPr="00A23918" w14:paraId="7F3AF747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76D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0B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«Наша нарядная елка»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930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впечатления от новогоднего праздника, создавать образ нарядной ёлки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453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4E7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A23918" w:rsidRPr="00A23918" w14:paraId="1D66B953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6D0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B6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*«Ай да терем-теремок».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7F6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сказки. Развивать образные представления, воображение.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B84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684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50F63F0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61D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87E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*«Наши любимые сказки».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094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образные представления, воображения. Формировать умения передавать в рисунке образы сказок.</w:t>
            </w:r>
          </w:p>
          <w:p w14:paraId="5C398FC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F06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80B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5740725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D36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728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A4E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рисовать картинку по сказке, передавать характерные особенности</w:t>
            </w: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разные способы рисования линий, закрашивания рисунка</w:t>
            </w:r>
          </w:p>
          <w:p w14:paraId="05EDFA4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214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1A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6FAE114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F12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4A4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«Что мне больше всего понравилось на новогоднем празднике»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541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отражать впечатление о новогоднего праздника; рисовать один, два и более предметов, объединенных общим содержанием.</w:t>
            </w:r>
          </w:p>
          <w:p w14:paraId="711FEF7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89E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6A9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A23918" w:rsidRPr="00A23918" w14:paraId="37172C6A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802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216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«Нарисуй своих любимых животных»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251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Продолжать развивать детское изобразительное творчество. Учить выразительно, передавать в рисунке образы животных.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76B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38A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E9E844A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B3A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E82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«Медведь и пчелы»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F0A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образные представления, воображение. Развивать умение создать сюжетные композиции, определенные содержанием игры.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A09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9E1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2866EF7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0F3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35B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EE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фигуры.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B1F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1B5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A23918" w:rsidRPr="00A23918" w14:paraId="396EDCE6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CBC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672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«Деревья в инее»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6FE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Закреплять умение передавать в рисунке красоту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D85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48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A23918" w:rsidRPr="00A23918" w14:paraId="7FBC1474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417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566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«Это он, это он, ленинградский почтальон».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A8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образа человека. Учить создавать в рисунке образ героя литературного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41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7F1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</w:tr>
      <w:tr w:rsidR="00A23918" w:rsidRPr="00A23918" w14:paraId="2B567078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9F7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DB9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F1F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изображать предметы, состоящие из нескольких частей прямоугольной и круглой формы. Учить правильно передавать форму каждой части, её характерные особенности (кабина и мотор – прямоугольной формы со срезанным углом), правильно располагать части при их изображении.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B26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D8D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</w:tr>
      <w:tr w:rsidR="00A23918" w:rsidRPr="00A23918" w14:paraId="682EF5C5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868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E3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  <w:p w14:paraId="73BE786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41C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85E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CC4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отдельные виды транспорта; передавать форму основных частей, деталей, их величину и расположение.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CC2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3C7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A33FAA1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9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9C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«Самолеты летят 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5A6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летящие самолеты сквозь облака, используя разный нажим на карандаш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20B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FDE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6DD08AB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46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F63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«Корабли на рейде»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AB0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коллективную композицию.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AF2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C72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97757F7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4D2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CFF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«Танки»</w:t>
            </w:r>
          </w:p>
          <w:p w14:paraId="23B9176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3D0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61F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военной техникой. Учить детей правильно рисовать части танка.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A5C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CE5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EFBFB40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645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2DA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«Наша Российская Армия»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530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рисунки по мотивам литературных произведений, передавать в рисунке образы солдат, летчиков, моряков, их жизнь и службу.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0FB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566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2591CFF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787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C87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69D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воина, передавая характерные особенности костюма, позы, оружия.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78A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A22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A23918" w:rsidRPr="00A23918" w14:paraId="2CE455C7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202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56E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«Пришла весна, прилетели птицы»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BFF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картины природы. Упражнять в красивом расположении изображения на листе. </w:t>
            </w:r>
          </w:p>
          <w:p w14:paraId="15EF4D5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C2D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BF5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BCE7DBF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747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6D9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608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весенних цветов: окраску, строение цветка, стебля, листьев.</w:t>
            </w:r>
          </w:p>
          <w:p w14:paraId="140C7A8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6D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994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58C655F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03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F1C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«Картинка маме к празднику 8 Марта»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6CE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Вызывать у детей желание нарисовать красивую картинку о празднике 8 Марта. Закреплять умение изображать фигуры взрослого и ребёнка.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E5A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550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5B80586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F56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69F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«Букет цветов в вазе»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A70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создавать декоративную  композицию: в центре помещать самые крупные цветы, к краям – помельче.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F0D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498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DD05D5D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C4D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39C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7B8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изображении человека и животного, в передаче характерных особенностей (одежда, поза), относительной величины фигуры и её частей.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1F9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E88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46FCAC4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811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341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*«Рисование по замыслу»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021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образные представления, воображения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C9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872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A23918" w:rsidRPr="00A23918" w14:paraId="4D626A15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898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24EF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*«Приготовим сладости для маминой и бабушкиной радости».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9D1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стремление приготовить маме и бабушке к празднику 8 марта «сладкий» подарок. Развивать эстетическое восприятия, образные представления, воображение и творчество, умение использовать усвоенные приемы рисования.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8B5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735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B8B88C6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782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3A4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«Веточка мимозы»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81A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веточки с натуры, передовая их характерные особенности: строение, расположение цветочков, листочков, их цвет.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A9C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F7E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D804EA9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F9A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7BA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*«Золотые колосья пшеницы».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722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земле-кормилице, к тому, чем она щедро одаривает человека. Учить изображать золотые колосья пшеницы разными художественными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98A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733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DFF847D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68D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93F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497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передавать в рисунке красоту звездного неба.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646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74C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574A01A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62B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B06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F45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рисунки о космосе.</w:t>
            </w:r>
          </w:p>
          <w:p w14:paraId="2AA2E1A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B04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AF5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6BD6F33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FD2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B19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«Роспись тарелочки»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C9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изделия по мотивам народных росписей.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A0E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A49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37B913D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EDC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5AC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«Роспись кувшинчиков»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928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расписывать на бумаге кувшинчик.</w:t>
            </w:r>
          </w:p>
          <w:p w14:paraId="08837BB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158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24D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</w:tr>
      <w:tr w:rsidR="00A23918" w:rsidRPr="00A23918" w14:paraId="5B825456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CD7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354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*«Такие разные дома».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F57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разнообразие сельских домов: высоких и длинных, более низких и узких, одноэтажных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19C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37A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9077BF2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454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8D10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513E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большой дом, передавать прямоугольную форму стен, ряды окон.</w:t>
            </w:r>
          </w:p>
          <w:p w14:paraId="2B99745E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008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443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1223015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D2D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C64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«Усатый полосатый»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C6D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изображать животных, используя навыки рисования кистью и красками (или цветными восковыми мелками). Развивать образное восприятие и воображение.</w:t>
            </w:r>
          </w:p>
          <w:p w14:paraId="2AA3604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52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1B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A23918" w:rsidRPr="00A23918" w14:paraId="7414F8EF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85C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B9B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ED82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рисунок по предложенному сюжету.</w:t>
            </w:r>
          </w:p>
          <w:p w14:paraId="7209855E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4BA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294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CB7FFE8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F1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58B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«Дома на нашей улице»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2F8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представление детей о том, что дома бывают разные. Учить определять, что общего у всех домов, чем они отличаются. Закреплять знание о форме крыш (трапеция, треугольник).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A12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834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397DF3D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467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72582AC0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F7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«Салют над городом»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F79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- салют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AD3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910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</w:tc>
      </w:tr>
      <w:tr w:rsidR="00A23918" w:rsidRPr="00A23918" w14:paraId="4D3178FB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0B7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9C9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«Кремлевская башня»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3E9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конструкцию башни, форму и пропорции частей. Закреплять способы соизмерения сторон одной части и разных частей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1CF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E75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E568133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16BD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3D8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«Дети делают зарядку»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616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5B7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0D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</w:tr>
      <w:tr w:rsidR="00A23918" w:rsidRPr="00A23918" w14:paraId="78331586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66F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82C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*«Радуга-радость красок».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CCB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редким явлениям природы, к многокрасочной радуге дуге, соединяющей небо и землю, а также желанию передать цветом радостное настроение. Закреплять умение передавать цвета и их оттенки (смешивая краски разных цветов с белилами).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03D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1EA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6401E1E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AC5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613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*«Озорные рыбки».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AD3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 способность любоваться красотой аквариумных рыбок. Учить изображать рыбок, плавающих в разных направлениях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8F4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E25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990ABB8" w14:textId="77777777" w:rsidTr="00A23918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17B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0DB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«Бабочки на цветочной поляне»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D73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отражать в рисунках несложный сюжет, передавая картины окружающей жизни; располагать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изображёния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на широкой полосе; передавать колорит того или иного явления на основе наблюдений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E3A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42C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8A84E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D98EB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04E61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BC55D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70BA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477A5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EDA3F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76C8A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D92E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77487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E4F6F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A40D8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6916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5350C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0E746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6E7F3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D2B71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>Лепка (2 занятия в месяц)</w:t>
      </w:r>
    </w:p>
    <w:p w14:paraId="042889E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6"/>
        <w:gridCol w:w="2260"/>
        <w:gridCol w:w="4394"/>
        <w:gridCol w:w="1134"/>
        <w:gridCol w:w="1559"/>
      </w:tblGrid>
      <w:tr w:rsidR="00A23918" w:rsidRPr="00A23918" w14:paraId="63D08752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6CD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1D1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     </w:t>
            </w:r>
          </w:p>
          <w:p w14:paraId="14AA0901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*занятия из вариативной части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1DA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Цели       </w:t>
            </w:r>
          </w:p>
          <w:p w14:paraId="5005F1D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E06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CA8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A23918" w:rsidRPr="00A23918" w14:paraId="4D48B859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378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B8C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*«Кто там листьями шуршит?»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3F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добрые чувства, интерес к маленькому лесному зверьку (ёжику); образные представления о его внешнем облике, характере, а также желание создать выразительный образ </w:t>
            </w:r>
          </w:p>
          <w:p w14:paraId="373C34E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 лепке.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40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75E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AF48CAA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117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C19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«Вылепи свою любимую игрушку»</w:t>
            </w:r>
          </w:p>
          <w:p w14:paraId="240FBE0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5D6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лепке образ любимой игрушки. </w:t>
            </w:r>
          </w:p>
          <w:p w14:paraId="1B81B40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доводить начатое до конца. Формировать эстетическое отношение к своим работам, учить оценивать их.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86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A6A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</w:tr>
      <w:tr w:rsidR="00A23918" w:rsidRPr="00A23918" w14:paraId="3CA8406B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1A3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971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*«Земля-кормилица»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FE2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эмоциональное отношение к разным по форме и цвету овощам и фруктам - щедрым дарам осени и земли – кормилицы.</w:t>
            </w:r>
          </w:p>
          <w:p w14:paraId="2C5C7EC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применяя усвоенные ранее приемы.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6DB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E1C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0B7788EB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0F2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338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«Корзина с ягодами»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365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умения лепить предметы круглой формы и разной величины.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543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4BF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18" w:rsidRPr="00A23918" w14:paraId="3DE22B62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63B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E36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*«В царстве грибов».</w:t>
            </w:r>
          </w:p>
          <w:p w14:paraId="2335DFA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DF7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8AE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D1D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Рассказать детям о внешнем облике, характере грибов.</w:t>
            </w:r>
          </w:p>
          <w:p w14:paraId="3211523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пластический образ на основе дальнейшего освоения и закрепления приемов в лепке.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EC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AF2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18" w:rsidRPr="00A23918" w14:paraId="04F8845D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1BA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BED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«Блюдо».</w:t>
            </w:r>
          </w:p>
          <w:p w14:paraId="6234FF4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BB2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EDD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B09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блюдо, используя приемы раскатывания пластилина между ладонями, сплющивания, оттягивания и уравнивания краев.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70D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F2D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8773523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931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BE4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*«Дед Мороз и Снегурочка».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9D9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атмосферу эмоционального переживания детьми от встречи с любимыми персонажами Дедом Морозом и Снегурочкой. Учить создавать в лепке выразительные образы фигурок Деда Мороза и Снегурочки. </w:t>
            </w:r>
          </w:p>
          <w:p w14:paraId="34C5FC8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изображать фигуру человека: форму, расположение и величину частей.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A4B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8F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50F3BA1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6F3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28E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*«Игрушки для ёлочки»</w:t>
            </w:r>
          </w:p>
          <w:p w14:paraId="13563DD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55D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эмоционально- творческое отношение к новогоднему празднику, ёлочным игрушкам, разнообразию их форм и украшений</w:t>
            </w:r>
          </w:p>
          <w:p w14:paraId="0BDD192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FDB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CAF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A5882CB" w14:textId="77777777" w:rsidTr="00A23918">
        <w:trPr>
          <w:trHeight w:val="7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62B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989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«По сказке «Колобок».</w:t>
            </w:r>
          </w:p>
          <w:p w14:paraId="5388DD99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183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небольшой сюжет по мотивам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C37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324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77585646" w14:textId="77777777" w:rsidTr="00A23918">
        <w:trPr>
          <w:trHeight w:val="12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A93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A75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«Птицы на кормушке».</w:t>
            </w:r>
          </w:p>
          <w:p w14:paraId="265352B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842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E38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623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F6A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401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C4314FC" w14:textId="77777777" w:rsidTr="00A23918">
        <w:trPr>
          <w:trHeight w:val="10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AF0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1D5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*«Глиняные сказки бабушки </w:t>
            </w:r>
            <w:proofErr w:type="spellStart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9BDB4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3D9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BD2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095D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207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любовь к произведениям народных мастеров игрушечников, уважительное отношение к их творчеству. Ознакомить с образами животных в игрушке. Обучить детей созданию выразительной формы животного в лепке.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030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9A7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2DD5E9ED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D92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32D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«Цветик-семицветик» (декоративная пластина)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1AA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декоративные пластины из пластилина: наносить пластилин ровным слоем на картон.</w:t>
            </w:r>
          </w:p>
          <w:p w14:paraId="1ABD843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9AE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1F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7BE6EF6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E9F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4DE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*«Ай да пряник просто загляденье» </w:t>
            </w:r>
          </w:p>
          <w:p w14:paraId="46D64DB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8DC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97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традиционному пряничному искусству, ознакомить с разными видами пряников и их </w:t>
            </w:r>
          </w:p>
          <w:p w14:paraId="3CDEE1C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нарядными украшениями.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8C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D1F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37F796B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B8F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E79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«Мишки играют» </w:t>
            </w:r>
          </w:p>
          <w:p w14:paraId="65819D5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D359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DEA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несложные сценки. Объединять фигуры общим содержанием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172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7B1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001249C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DED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468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*«Золотые хлеба»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946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бережное отношение к хлебу, уважение к людям, которые его растят и выпекают. Формировать интерес к разнообразным формам хлебных изделий, а также желания самим вылепить 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656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905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BEBC240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533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712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52F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о конструктивном методе лепки; учить соединять части плотно прижимая их друг к другу.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7BE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891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18" w:rsidRPr="00A23918" w14:paraId="741088EC" w14:textId="77777777" w:rsidTr="00A23918">
        <w:trPr>
          <w:trHeight w:val="13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EB6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228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C47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детей самостоятельно задумывать содержание своей работы и доводить замысел до конца, используя разнообразные приёмы лепки.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0BD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DAF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AF90F2F" w14:textId="77777777" w:rsidTr="00A2391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AE1C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430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*«Идет по тропинке веселое лето»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7CF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жизни природы, образу лета, а также желанию создать этот образ в объемной пластике.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62B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409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585D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2BCE7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5D0F1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DA462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471A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C81E4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FF2AC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DB16F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CE063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939E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F9AE7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66209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BF678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B3588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17760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76F7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lastRenderedPageBreak/>
        <w:t>Аппликация</w:t>
      </w:r>
      <w:r w:rsidRPr="00A23918">
        <w:rPr>
          <w:rFonts w:ascii="Times New Roman" w:hAnsi="Times New Roman" w:cs="Times New Roman"/>
          <w:sz w:val="24"/>
          <w:szCs w:val="24"/>
        </w:rPr>
        <w:t xml:space="preserve"> (2 занятия в месяц)</w:t>
      </w:r>
    </w:p>
    <w:p w14:paraId="7599BA71" w14:textId="77777777" w:rsidR="00A23918" w:rsidRPr="00A23918" w:rsidRDefault="00A23918" w:rsidP="00A2391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394"/>
        <w:gridCol w:w="1134"/>
        <w:gridCol w:w="1559"/>
      </w:tblGrid>
      <w:tr w:rsidR="00A23918" w:rsidRPr="00A23918" w14:paraId="78E00D9E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83A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683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</w:t>
            </w:r>
          </w:p>
          <w:p w14:paraId="7C982247" w14:textId="77777777" w:rsidR="00A23918" w:rsidRPr="00A23918" w:rsidRDefault="00A23918" w:rsidP="00A23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*занятия из вариативной части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FA3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Цели</w:t>
            </w:r>
          </w:p>
          <w:p w14:paraId="76F8436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1A9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BC7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3918" w:rsidRPr="00A23918" w14:paraId="26806784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6D0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289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*«Золотое дерево» (коллективная</w:t>
            </w:r>
          </w:p>
          <w:p w14:paraId="6AE4404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E7F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Обучать детей видению красоты природных форм. Развивать интерес к бумажной пластике, полурельеф ному изображению дерева с листиками. Формировать навыки коллективной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B26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3AC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73DE0EC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059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A5D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«Наш любимый мишка и его друзья»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C1C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изображение любимой игрушки из частей, правильно передавая их относительную величину.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001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AA0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</w:tr>
      <w:tr w:rsidR="00A23918" w:rsidRPr="00A23918" w14:paraId="665776F2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A18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02E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«Огурцы и помидоры лежат на тарелке»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19C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вырезывать предметы круглой и овальной формы из квадратов и прямоугольников, срезая углы способом закругления. Закреплять умение аккуратно наклеивать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B47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2DC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</w:tr>
      <w:tr w:rsidR="00A23918" w:rsidRPr="00A23918" w14:paraId="3188F973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16B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BE3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«Блюдо с фруктами и ягодами»</w:t>
            </w:r>
          </w:p>
          <w:p w14:paraId="13459D0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B75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отрабатывать приёмы вырезывания предметов круглой овальной формы. </w:t>
            </w:r>
          </w:p>
          <w:p w14:paraId="46D55B1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4D91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59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A23918" w:rsidRPr="00A23918" w14:paraId="79DC50D4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7F3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B4B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*«Задавака мухомор» </w:t>
            </w:r>
          </w:p>
          <w:p w14:paraId="48B129B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819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FF6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37E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пластической форме, к красочному наряду грибов мухоморов. Учить создавать детьми выразительный образ в технике аппликации.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88F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27D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1F52D2B4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C56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124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*«Чтоб красивее казаться, все мы любим наряжаться!» </w:t>
            </w:r>
          </w:p>
          <w:p w14:paraId="022206E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0AE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668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у детей интерес к одежде, к    театрализованному действу, связанному с придумыванием необычных нарядов. Развивать фантазию, изобразительность в процессе «одевания» (украшения) выполненных по шаблону фигурок в одежды из фантиков и разной по фактуре бумаге.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6BA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524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AAAC5BD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F3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1A2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*«Стройные ёлочки-зелёные иголочки» (коллективная работа)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AA1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 детей к бумажной пластике, к изобразительным возможностям бумаги. Обучать простейшим приёмом работы с бумагой - складыванию квадратиков в базовую форму «треугольник» составлению из них ёлочек.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64D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5057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4D3A479E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BCF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958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*«Мастерская новогодних игрушек»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BD5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и закреплять у детей интерес к новогодним игрушкам, их нарядным украшениям, а так же  желание самим сделать их из необычных материалов. Закреплять приемы вырезывания и наклеивания.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06F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8FA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C9FEF91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455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561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029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вырезать симметричные предметы из бумаги, сложенной вдвое, срезая расширяющуюся книзу полоску.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9BE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4A0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A23918" w:rsidRPr="00A23918" w14:paraId="30918A57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85A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90A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8F8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характерные особенности формы автобуса (закругление углов вагона).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52B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1FF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B9625DB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046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79E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32E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03F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79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A23918" w:rsidRPr="00A23918" w14:paraId="2E353C05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268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554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папе»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FE3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вырезывать и наклеивать изображения знакомых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C4F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263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3DED41E8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4C7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DB2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*«Подарки из бумаги для мамы и бабушки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6A8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чувства «родственного внимания» к самым близким людям и желание сделать для них рукотворный подарок.</w:t>
            </w:r>
          </w:p>
          <w:p w14:paraId="536533C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чувство цвета, эстетическое восприятие, воображение.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38D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A0F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4C4F85E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25C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AAC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*«Первенец весны - подснежник» (коллективная работа»).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F86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любоваться образами пробуждающейся природы, формировать у них через сказки, легенды образно-поэтических представлений о первенцах. Учить самостоятельно составлять композицию с изображением подснежников и снежных островков.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516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47D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5BC67190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124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14DD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  <w:p w14:paraId="75334689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F77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A09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ракеты, применяя прием вырезывания из бумаги, сложенной вдвое.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A80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3F6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4B09353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9A0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A38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*«Весенние кораблики отправились в путь» (коллективная работа)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747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эмоциональное отношение к сюжетам весеннего пробуждения природы. Учить создавать изображение корабликов с яркими, нарядными парусами в технике аппликации.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2EFB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0682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18" w:rsidRPr="00A23918" w14:paraId="63F9867F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B8C8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C47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«Вырежи и наклей какую хочешь картинку»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0EEF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своей работы в соответствии с умениями и навыками, которыми владеет ребенок.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B5A5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7E70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</w:tr>
      <w:tr w:rsidR="00A23918" w:rsidRPr="00A23918" w14:paraId="37FEE97C" w14:textId="77777777" w:rsidTr="00A23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A10E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9E01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«В волшебном подводном мире»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7963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Развивать цветное восприятие. Упражнять детей в подборе разных оттенков одного цвета.</w:t>
            </w:r>
          </w:p>
          <w:p w14:paraId="73038974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18">
              <w:rPr>
                <w:rFonts w:ascii="Times New Roman" w:hAnsi="Times New Roman" w:cs="Times New Roman"/>
                <w:sz w:val="24"/>
                <w:szCs w:val="24"/>
              </w:rPr>
              <w:t>Закреплять приемы вырезывания и аккуратного наклеивания. Продолжать развивать умение рассматривать и оценивать созданные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13B6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0E9A" w14:textId="77777777" w:rsidR="00A23918" w:rsidRPr="00A23918" w:rsidRDefault="00A23918" w:rsidP="00A2391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01516" w14:textId="77777777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8503FC" w14:textId="77777777" w:rsid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B652ED0" w14:textId="77777777" w:rsid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FE262" w14:textId="77777777" w:rsid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DC921B" w14:textId="77777777" w:rsid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58B30" w14:textId="77777777" w:rsid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85D83" w14:textId="77777777" w:rsidR="00A23918" w:rsidRPr="009F16C6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lastRenderedPageBreak/>
        <w:t>Целевые ориентиры на этапе завершения</w:t>
      </w:r>
    </w:p>
    <w:p w14:paraId="6E782E2C" w14:textId="77777777" w:rsidR="00A23918" w:rsidRPr="009F16C6" w:rsidRDefault="00A23918" w:rsidP="00A23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(6</w:t>
      </w:r>
      <w:r w:rsidRPr="009F16C6">
        <w:rPr>
          <w:rFonts w:ascii="Times New Roman" w:hAnsi="Times New Roman" w:cs="Times New Roman"/>
          <w:sz w:val="24"/>
          <w:szCs w:val="24"/>
        </w:rPr>
        <w:t>-7 лет):</w:t>
      </w:r>
    </w:p>
    <w:p w14:paraId="1390480C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14:paraId="2128A3CB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Способен выбирать себе род занятий, участников по совместной деятельности;</w:t>
      </w:r>
    </w:p>
    <w:p w14:paraId="2F205566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14:paraId="0678FBCE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 играх;</w:t>
      </w:r>
    </w:p>
    <w:p w14:paraId="6A60C7D4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1DDF007C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14:paraId="0F22612D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34F6C3CE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79C2821C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У ребенка развита крупная и мелкая моторика; </w:t>
      </w:r>
    </w:p>
    <w:p w14:paraId="360668EE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ими;</w:t>
      </w:r>
    </w:p>
    <w:p w14:paraId="2EF43692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69DE5D26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14:paraId="12A85A0B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Склонен наблюдать, экспериментировать; </w:t>
      </w:r>
    </w:p>
    <w:p w14:paraId="5F93064D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Обладает начальными знаниями о себе, о природном и социальном мире, в котором он живет; </w:t>
      </w:r>
    </w:p>
    <w:p w14:paraId="26659B8E" w14:textId="77777777" w:rsidR="00A23918" w:rsidRPr="009F16C6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14:paraId="230D596D" w14:textId="77777777" w:rsidR="00A23918" w:rsidRPr="00B27840" w:rsidRDefault="00A23918" w:rsidP="00A2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6C6">
        <w:rPr>
          <w:rFonts w:ascii="Times New Roman" w:hAnsi="Times New Roman" w:cs="Times New Roman"/>
          <w:sz w:val="24"/>
          <w:szCs w:val="24"/>
        </w:rPr>
        <w:t xml:space="preserve">Ребенок способен к принятию собственных решений, опираясь на свои знания и умения </w:t>
      </w:r>
      <w:r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14:paraId="352C704E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0A300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5A2C7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01765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8E6E9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30A54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8AFDF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6224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8119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47DBC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C31B9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C0D3A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D525F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EDE25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D0CD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B65C8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78777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C9587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DD4BA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2C0A6" w14:textId="77777777" w:rsidR="007E15A0" w:rsidRDefault="007E15A0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559C7" w14:textId="77777777" w:rsidR="007E15A0" w:rsidRPr="009F16C6" w:rsidRDefault="007E15A0" w:rsidP="007E15A0">
      <w:pPr>
        <w:pStyle w:val="a3"/>
        <w:spacing w:after="0" w:line="240" w:lineRule="auto"/>
        <w:jc w:val="center"/>
        <w:outlineLvl w:val="0"/>
      </w:pPr>
      <w:r w:rsidRPr="009F16C6">
        <w:rPr>
          <w:b/>
          <w:bCs/>
        </w:rPr>
        <w:lastRenderedPageBreak/>
        <w:t>Список учебно-методического обеспечения</w:t>
      </w:r>
    </w:p>
    <w:p w14:paraId="5891E6FB" w14:textId="77777777" w:rsidR="007E15A0" w:rsidRPr="009F16C6" w:rsidRDefault="007E15A0" w:rsidP="007E15A0">
      <w:pPr>
        <w:pStyle w:val="a3"/>
        <w:spacing w:after="0" w:line="240" w:lineRule="auto"/>
      </w:pPr>
    </w:p>
    <w:p w14:paraId="70571FA8" w14:textId="1A4072DB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proofErr w:type="spellStart"/>
      <w:r w:rsidRPr="009F16C6">
        <w:rPr>
          <w:lang w:eastAsia="ru-RU"/>
        </w:rPr>
        <w:t>Гербова</w:t>
      </w:r>
      <w:proofErr w:type="spellEnd"/>
      <w:r w:rsidRPr="009F16C6">
        <w:rPr>
          <w:lang w:eastAsia="ru-RU"/>
        </w:rPr>
        <w:t xml:space="preserve"> В. В. Занятия по развитию речи в </w:t>
      </w:r>
      <w:r>
        <w:rPr>
          <w:lang w:eastAsia="ru-RU"/>
        </w:rPr>
        <w:t>старшей</w:t>
      </w:r>
      <w:r w:rsidRPr="009F16C6">
        <w:rPr>
          <w:lang w:eastAsia="ru-RU"/>
        </w:rPr>
        <w:t xml:space="preserve"> группе детского сада. - М.: Мозаика-Синтез, 2008.</w:t>
      </w:r>
    </w:p>
    <w:p w14:paraId="7B5B99BE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proofErr w:type="spellStart"/>
      <w:r w:rsidRPr="009F16C6">
        <w:rPr>
          <w:lang w:eastAsia="ru-RU"/>
        </w:rPr>
        <w:t>Дыбина</w:t>
      </w:r>
      <w:proofErr w:type="spellEnd"/>
      <w:r w:rsidRPr="009F16C6">
        <w:rPr>
          <w:lang w:eastAsia="ru-RU"/>
        </w:rPr>
        <w:t xml:space="preserve"> О. Б. Занятия по ознакомлению с окружающим миром в старшей груп</w:t>
      </w:r>
      <w:r w:rsidRPr="009F16C6">
        <w:rPr>
          <w:lang w:eastAsia="ru-RU"/>
        </w:rPr>
        <w:softHyphen/>
        <w:t>пе детского сада. Конспекты занятий.—М.: Мозаика-Синтез, 2009.</w:t>
      </w:r>
    </w:p>
    <w:p w14:paraId="04260E61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r w:rsidRPr="009F16C6">
        <w:rPr>
          <w:lang w:eastAsia="ru-RU"/>
        </w:rPr>
        <w:t>Ельцова О. М. Подготовка старших дошкольников к обучению грамоте (система занятий, конспекты, дидактический материал). – Учитель, Волгоград, 2009.</w:t>
      </w:r>
    </w:p>
    <w:p w14:paraId="4C0C3E11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r w:rsidRPr="009F16C6">
        <w:rPr>
          <w:lang w:eastAsia="ru-RU"/>
        </w:rPr>
        <w:t>Комарова Т. С. Занятия по изобразительной деятельности в старшей группе детского сада. Конспекты занятий. — М.: Мозаика-Синтез, 2008.</w:t>
      </w:r>
    </w:p>
    <w:p w14:paraId="37ED40FE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proofErr w:type="spellStart"/>
      <w:r w:rsidRPr="009F16C6">
        <w:rPr>
          <w:lang w:eastAsia="ru-RU"/>
        </w:rPr>
        <w:t>Куцакова</w:t>
      </w:r>
      <w:proofErr w:type="spellEnd"/>
      <w:r w:rsidRPr="009F16C6">
        <w:rPr>
          <w:lang w:eastAsia="ru-RU"/>
        </w:rPr>
        <w:t xml:space="preserve"> Л. В. Занятия по конструированию из строительного материала в старшей группе детского сада. — М.: Мозаика-Синтез, 2009.</w:t>
      </w:r>
    </w:p>
    <w:p w14:paraId="23E315E2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r w:rsidRPr="009F16C6">
        <w:t xml:space="preserve">ОТ РОЖДЕНИЯ ДО ШКОЛЫ. Основная общеобразовательная программа дошкольного образования </w:t>
      </w:r>
      <w:r w:rsidRPr="009F16C6">
        <w:rPr>
          <w:b/>
          <w:bCs/>
        </w:rPr>
        <w:t xml:space="preserve">/ </w:t>
      </w:r>
      <w:r w:rsidRPr="009F16C6">
        <w:t xml:space="preserve">Под ред. Н. Е. </w:t>
      </w:r>
      <w:proofErr w:type="spellStart"/>
      <w:r w:rsidRPr="009F16C6">
        <w:t>Вераксы</w:t>
      </w:r>
      <w:proofErr w:type="spellEnd"/>
      <w:r w:rsidRPr="009F16C6">
        <w:t>, Т</w:t>
      </w:r>
      <w:r w:rsidRPr="00794F37">
        <w:t>. С. Комаровой</w:t>
      </w:r>
      <w:r w:rsidRPr="009F16C6">
        <w:rPr>
          <w:b/>
          <w:bCs/>
        </w:rPr>
        <w:t xml:space="preserve">, </w:t>
      </w:r>
      <w:r w:rsidRPr="009F16C6">
        <w:t>М. А. Васильевой. - М.: МОЗАИКА-СИНТЕЗ, 2012.</w:t>
      </w:r>
    </w:p>
    <w:p w14:paraId="59CB4F20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proofErr w:type="spellStart"/>
      <w:r w:rsidRPr="009F16C6">
        <w:rPr>
          <w:lang w:eastAsia="ru-RU"/>
        </w:rPr>
        <w:t>Помораева</w:t>
      </w:r>
      <w:proofErr w:type="spellEnd"/>
      <w:r w:rsidRPr="009F16C6">
        <w:rPr>
          <w:lang w:eastAsia="ru-RU"/>
        </w:rPr>
        <w:t xml:space="preserve"> И. А., </w:t>
      </w:r>
      <w:proofErr w:type="spellStart"/>
      <w:r w:rsidRPr="009F16C6">
        <w:rPr>
          <w:lang w:eastAsia="ru-RU"/>
        </w:rPr>
        <w:t>Позина</w:t>
      </w:r>
      <w:proofErr w:type="spellEnd"/>
      <w:r w:rsidRPr="009F16C6">
        <w:rPr>
          <w:lang w:eastAsia="ru-RU"/>
        </w:rPr>
        <w:t xml:space="preserve"> В. А. Занятия по формированию элементарных математических представлений в старшей группе детского сада: Планы занятий.-М.; Мозаика-Синтез, 2010.</w:t>
      </w:r>
    </w:p>
    <w:p w14:paraId="5F3835BE" w14:textId="77777777" w:rsidR="007E15A0" w:rsidRPr="009F16C6" w:rsidRDefault="007E15A0" w:rsidP="007E15A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</w:pPr>
      <w:proofErr w:type="spellStart"/>
      <w:r w:rsidRPr="009F16C6">
        <w:t>Пензулаева</w:t>
      </w:r>
      <w:proofErr w:type="spellEnd"/>
      <w:r w:rsidRPr="009F16C6">
        <w:t xml:space="preserve"> Л. И. «Физкультурные занятия в детском саду. Старшая группа. Планы и конспекты занятий»</w:t>
      </w:r>
      <w:r w:rsidRPr="009F16C6">
        <w:rPr>
          <w:lang w:eastAsia="ru-RU"/>
        </w:rPr>
        <w:t>. - М.; Мозаика-Синтез, 2009.</w:t>
      </w:r>
    </w:p>
    <w:p w14:paraId="62BEA159" w14:textId="6FE6B7B6" w:rsidR="00A23918" w:rsidRPr="00A23918" w:rsidRDefault="00A23918" w:rsidP="00A23918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18">
        <w:rPr>
          <w:rFonts w:ascii="Times New Roman" w:hAnsi="Times New Roman" w:cs="Times New Roman"/>
          <w:sz w:val="24"/>
          <w:szCs w:val="24"/>
        </w:rPr>
        <w:tab/>
      </w:r>
      <w:r w:rsidRPr="00A23918">
        <w:rPr>
          <w:rFonts w:ascii="Times New Roman" w:hAnsi="Times New Roman" w:cs="Times New Roman"/>
          <w:sz w:val="24"/>
          <w:szCs w:val="24"/>
        </w:rPr>
        <w:tab/>
      </w:r>
    </w:p>
    <w:sectPr w:rsidR="00A23918" w:rsidRPr="00A23918" w:rsidSect="00FC491B">
      <w:pgSz w:w="11906" w:h="16838"/>
      <w:pgMar w:top="567" w:right="849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CC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A53FDA"/>
    <w:multiLevelType w:val="multilevel"/>
    <w:tmpl w:val="826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2DC"/>
    <w:multiLevelType w:val="hybridMultilevel"/>
    <w:tmpl w:val="FDB2206A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FE23EED"/>
    <w:multiLevelType w:val="hybridMultilevel"/>
    <w:tmpl w:val="8B34A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C74"/>
    <w:multiLevelType w:val="multilevel"/>
    <w:tmpl w:val="8A2AD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4CF5"/>
    <w:multiLevelType w:val="multilevel"/>
    <w:tmpl w:val="231E82A2"/>
    <w:lvl w:ilvl="0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33238C2"/>
    <w:multiLevelType w:val="multilevel"/>
    <w:tmpl w:val="3EF6D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D90A28"/>
    <w:multiLevelType w:val="hybridMultilevel"/>
    <w:tmpl w:val="B104577A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5FA7D1F"/>
    <w:multiLevelType w:val="hybridMultilevel"/>
    <w:tmpl w:val="C024E00C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D6054F2"/>
    <w:multiLevelType w:val="hybridMultilevel"/>
    <w:tmpl w:val="1EA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07A02"/>
    <w:multiLevelType w:val="hybridMultilevel"/>
    <w:tmpl w:val="2A08F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60D44"/>
    <w:multiLevelType w:val="multilevel"/>
    <w:tmpl w:val="46D24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F5"/>
    <w:rsid w:val="004F5F58"/>
    <w:rsid w:val="006550F5"/>
    <w:rsid w:val="007E15A0"/>
    <w:rsid w:val="009D36EA"/>
    <w:rsid w:val="00A23918"/>
    <w:rsid w:val="00AF0FE2"/>
    <w:rsid w:val="00BB2353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91AD6"/>
  <w15:chartTrackingRefBased/>
  <w15:docId w15:val="{F60A7657-DD5F-4F09-BF84-9261C9C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4">
    <w:name w:val="Style4"/>
    <w:basedOn w:val="a"/>
    <w:rsid w:val="00AF0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3">
    <w:name w:val="Базовый"/>
    <w:rsid w:val="00AF0FE2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List Paragraph"/>
    <w:basedOn w:val="a3"/>
    <w:uiPriority w:val="99"/>
    <w:qFormat/>
    <w:rsid w:val="00AF0FE2"/>
    <w:pPr>
      <w:ind w:left="720"/>
    </w:pPr>
  </w:style>
  <w:style w:type="character" w:customStyle="1" w:styleId="FontStyle207">
    <w:name w:val="Font Style207"/>
    <w:basedOn w:val="a0"/>
    <w:rsid w:val="00FC491B"/>
    <w:rPr>
      <w:rFonts w:ascii="Century Schoolbook" w:hAnsi="Century Schoolbook" w:cs="Century Schoolbook"/>
      <w:sz w:val="18"/>
      <w:szCs w:val="18"/>
    </w:rPr>
  </w:style>
  <w:style w:type="character" w:customStyle="1" w:styleId="FontStyle253">
    <w:name w:val="Font Style253"/>
    <w:basedOn w:val="a0"/>
    <w:rsid w:val="00FC491B"/>
    <w:rPr>
      <w:rFonts w:ascii="Microsoft Sans Serif" w:hAnsi="Microsoft Sans Serif" w:cs="Microsoft Sans Serif"/>
      <w:sz w:val="18"/>
      <w:szCs w:val="18"/>
    </w:rPr>
  </w:style>
  <w:style w:type="character" w:customStyle="1" w:styleId="FontStyle202">
    <w:name w:val="Font Style202"/>
    <w:basedOn w:val="a0"/>
    <w:rsid w:val="00FC491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7">
    <w:name w:val="Style17"/>
    <w:basedOn w:val="a"/>
    <w:rsid w:val="00FC49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rsid w:val="00FC491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rsid w:val="00FC491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rsid w:val="00FC491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FC49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FC491B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FC49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FC491B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paragraph" w:customStyle="1" w:styleId="Style82">
    <w:name w:val="Style82"/>
    <w:basedOn w:val="a"/>
    <w:uiPriority w:val="99"/>
    <w:rsid w:val="004F5F5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4F5F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basedOn w:val="a"/>
    <w:next w:val="a8"/>
    <w:rsid w:val="00A2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23918"/>
    <w:rPr>
      <w:rFonts w:ascii="Times New Roman" w:hAnsi="Times New Roman" w:cs="Times New Roman"/>
      <w:sz w:val="24"/>
      <w:szCs w:val="24"/>
    </w:rPr>
  </w:style>
  <w:style w:type="character" w:styleId="a9">
    <w:name w:val="Strong"/>
    <w:qFormat/>
    <w:rsid w:val="00A23918"/>
    <w:rPr>
      <w:b/>
      <w:bCs/>
    </w:rPr>
  </w:style>
  <w:style w:type="paragraph" w:customStyle="1" w:styleId="Style11">
    <w:name w:val="Style11"/>
    <w:basedOn w:val="a"/>
    <w:rsid w:val="00A2391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A2391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4">
    <w:name w:val="Style84"/>
    <w:basedOn w:val="a"/>
    <w:rsid w:val="00A239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A2391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WW8Num1z0">
    <w:name w:val="WW8Num1z0"/>
    <w:rsid w:val="00A23918"/>
    <w:rPr>
      <w:rFonts w:ascii="Symbol" w:hAnsi="Symbol"/>
    </w:rPr>
  </w:style>
  <w:style w:type="character" w:customStyle="1" w:styleId="WW8Num2z0">
    <w:name w:val="WW8Num2z0"/>
    <w:rsid w:val="00A23918"/>
    <w:rPr>
      <w:rFonts w:ascii="Symbol" w:hAnsi="Symbol"/>
    </w:rPr>
  </w:style>
  <w:style w:type="character" w:customStyle="1" w:styleId="WW8Num3z0">
    <w:name w:val="WW8Num3z0"/>
    <w:rsid w:val="00A23918"/>
    <w:rPr>
      <w:rFonts w:ascii="Symbol" w:hAnsi="Symbol"/>
    </w:rPr>
  </w:style>
  <w:style w:type="character" w:customStyle="1" w:styleId="3">
    <w:name w:val="Основной шрифт абзаца3"/>
    <w:rsid w:val="00A23918"/>
  </w:style>
  <w:style w:type="character" w:customStyle="1" w:styleId="Absatz-Standardschriftart">
    <w:name w:val="Absatz-Standardschriftart"/>
    <w:rsid w:val="00A23918"/>
  </w:style>
  <w:style w:type="character" w:customStyle="1" w:styleId="2">
    <w:name w:val="Основной шрифт абзаца2"/>
    <w:rsid w:val="00A23918"/>
  </w:style>
  <w:style w:type="character" w:customStyle="1" w:styleId="WW-Absatz-Standardschriftart">
    <w:name w:val="WW-Absatz-Standardschriftart"/>
    <w:rsid w:val="00A23918"/>
  </w:style>
  <w:style w:type="character" w:customStyle="1" w:styleId="WW-Absatz-Standardschriftart1">
    <w:name w:val="WW-Absatz-Standardschriftart1"/>
    <w:rsid w:val="00A23918"/>
  </w:style>
  <w:style w:type="character" w:customStyle="1" w:styleId="WW-Absatz-Standardschriftart11">
    <w:name w:val="WW-Absatz-Standardschriftart11"/>
    <w:rsid w:val="00A23918"/>
  </w:style>
  <w:style w:type="character" w:customStyle="1" w:styleId="WW-Absatz-Standardschriftart111">
    <w:name w:val="WW-Absatz-Standardschriftart111"/>
    <w:rsid w:val="00A23918"/>
  </w:style>
  <w:style w:type="character" w:customStyle="1" w:styleId="WW8Num1z1">
    <w:name w:val="WW8Num1z1"/>
    <w:rsid w:val="00A23918"/>
    <w:rPr>
      <w:rFonts w:ascii="Courier New" w:hAnsi="Courier New" w:cs="Courier New"/>
    </w:rPr>
  </w:style>
  <w:style w:type="character" w:customStyle="1" w:styleId="WW8Num1z2">
    <w:name w:val="WW8Num1z2"/>
    <w:rsid w:val="00A23918"/>
    <w:rPr>
      <w:rFonts w:ascii="Wingdings" w:hAnsi="Wingdings"/>
    </w:rPr>
  </w:style>
  <w:style w:type="character" w:customStyle="1" w:styleId="WW8Num2z1">
    <w:name w:val="WW8Num2z1"/>
    <w:rsid w:val="00A23918"/>
    <w:rPr>
      <w:rFonts w:ascii="Courier New" w:hAnsi="Courier New" w:cs="Courier New"/>
    </w:rPr>
  </w:style>
  <w:style w:type="character" w:customStyle="1" w:styleId="WW8Num2z2">
    <w:name w:val="WW8Num2z2"/>
    <w:rsid w:val="00A23918"/>
    <w:rPr>
      <w:rFonts w:ascii="Wingdings" w:hAnsi="Wingdings"/>
    </w:rPr>
  </w:style>
  <w:style w:type="character" w:customStyle="1" w:styleId="WW8Num3z1">
    <w:name w:val="WW8Num3z1"/>
    <w:rsid w:val="00A23918"/>
    <w:rPr>
      <w:rFonts w:ascii="Courier New" w:hAnsi="Courier New" w:cs="Courier New"/>
    </w:rPr>
  </w:style>
  <w:style w:type="character" w:customStyle="1" w:styleId="WW8Num3z2">
    <w:name w:val="WW8Num3z2"/>
    <w:rsid w:val="00A23918"/>
    <w:rPr>
      <w:rFonts w:ascii="Wingdings" w:hAnsi="Wingdings"/>
    </w:rPr>
  </w:style>
  <w:style w:type="character" w:customStyle="1" w:styleId="WW8Num4z0">
    <w:name w:val="WW8Num4z0"/>
    <w:rsid w:val="00A23918"/>
    <w:rPr>
      <w:rFonts w:ascii="Symbol" w:hAnsi="Symbol"/>
    </w:rPr>
  </w:style>
  <w:style w:type="character" w:customStyle="1" w:styleId="WW8Num4z1">
    <w:name w:val="WW8Num4z1"/>
    <w:rsid w:val="00A23918"/>
    <w:rPr>
      <w:rFonts w:ascii="Courier New" w:hAnsi="Courier New" w:cs="Courier New"/>
    </w:rPr>
  </w:style>
  <w:style w:type="character" w:customStyle="1" w:styleId="WW8Num4z2">
    <w:name w:val="WW8Num4z2"/>
    <w:rsid w:val="00A23918"/>
    <w:rPr>
      <w:rFonts w:ascii="Wingdings" w:hAnsi="Wingdings"/>
    </w:rPr>
  </w:style>
  <w:style w:type="character" w:customStyle="1" w:styleId="WW8Num5z0">
    <w:name w:val="WW8Num5z0"/>
    <w:rsid w:val="00A23918"/>
    <w:rPr>
      <w:rFonts w:ascii="Symbol" w:hAnsi="Symbol"/>
    </w:rPr>
  </w:style>
  <w:style w:type="character" w:customStyle="1" w:styleId="WW8Num5z1">
    <w:name w:val="WW8Num5z1"/>
    <w:rsid w:val="00A23918"/>
    <w:rPr>
      <w:rFonts w:ascii="Courier New" w:hAnsi="Courier New" w:cs="Courier New"/>
    </w:rPr>
  </w:style>
  <w:style w:type="character" w:customStyle="1" w:styleId="WW8Num5z2">
    <w:name w:val="WW8Num5z2"/>
    <w:rsid w:val="00A23918"/>
    <w:rPr>
      <w:rFonts w:ascii="Wingdings" w:hAnsi="Wingdings"/>
    </w:rPr>
  </w:style>
  <w:style w:type="character" w:customStyle="1" w:styleId="WW8Num7z0">
    <w:name w:val="WW8Num7z0"/>
    <w:rsid w:val="00A23918"/>
    <w:rPr>
      <w:rFonts w:ascii="Symbol" w:hAnsi="Symbol"/>
    </w:rPr>
  </w:style>
  <w:style w:type="character" w:customStyle="1" w:styleId="WW8Num7z1">
    <w:name w:val="WW8Num7z1"/>
    <w:rsid w:val="00A23918"/>
    <w:rPr>
      <w:rFonts w:ascii="Courier New" w:hAnsi="Courier New" w:cs="Courier New"/>
    </w:rPr>
  </w:style>
  <w:style w:type="character" w:customStyle="1" w:styleId="WW8Num7z2">
    <w:name w:val="WW8Num7z2"/>
    <w:rsid w:val="00A23918"/>
    <w:rPr>
      <w:rFonts w:ascii="Wingdings" w:hAnsi="Wingdings"/>
    </w:rPr>
  </w:style>
  <w:style w:type="character" w:customStyle="1" w:styleId="WW8Num8z0">
    <w:name w:val="WW8Num8z0"/>
    <w:rsid w:val="00A23918"/>
    <w:rPr>
      <w:rFonts w:ascii="Symbol" w:hAnsi="Symbol"/>
    </w:rPr>
  </w:style>
  <w:style w:type="character" w:customStyle="1" w:styleId="WW8Num8z1">
    <w:name w:val="WW8Num8z1"/>
    <w:rsid w:val="00A23918"/>
    <w:rPr>
      <w:rFonts w:ascii="Courier New" w:hAnsi="Courier New" w:cs="Courier New"/>
    </w:rPr>
  </w:style>
  <w:style w:type="character" w:customStyle="1" w:styleId="WW8Num8z2">
    <w:name w:val="WW8Num8z2"/>
    <w:rsid w:val="00A23918"/>
    <w:rPr>
      <w:rFonts w:ascii="Wingdings" w:hAnsi="Wingdings"/>
    </w:rPr>
  </w:style>
  <w:style w:type="character" w:customStyle="1" w:styleId="WW8Num9z0">
    <w:name w:val="WW8Num9z0"/>
    <w:rsid w:val="00A23918"/>
    <w:rPr>
      <w:rFonts w:ascii="Symbol" w:hAnsi="Symbol"/>
    </w:rPr>
  </w:style>
  <w:style w:type="character" w:customStyle="1" w:styleId="WW8Num9z1">
    <w:name w:val="WW8Num9z1"/>
    <w:rsid w:val="00A23918"/>
    <w:rPr>
      <w:rFonts w:ascii="Courier New" w:hAnsi="Courier New" w:cs="Courier New"/>
    </w:rPr>
  </w:style>
  <w:style w:type="character" w:customStyle="1" w:styleId="WW8Num9z2">
    <w:name w:val="WW8Num9z2"/>
    <w:rsid w:val="00A23918"/>
    <w:rPr>
      <w:rFonts w:ascii="Wingdings" w:hAnsi="Wingdings"/>
    </w:rPr>
  </w:style>
  <w:style w:type="character" w:customStyle="1" w:styleId="WW8Num10z0">
    <w:name w:val="WW8Num10z0"/>
    <w:rsid w:val="00A23918"/>
    <w:rPr>
      <w:rFonts w:ascii="Symbol" w:hAnsi="Symbol"/>
    </w:rPr>
  </w:style>
  <w:style w:type="character" w:customStyle="1" w:styleId="WW8Num10z1">
    <w:name w:val="WW8Num10z1"/>
    <w:rsid w:val="00A23918"/>
    <w:rPr>
      <w:rFonts w:ascii="Courier New" w:hAnsi="Courier New" w:cs="Courier New"/>
    </w:rPr>
  </w:style>
  <w:style w:type="character" w:customStyle="1" w:styleId="WW8Num10z2">
    <w:name w:val="WW8Num10z2"/>
    <w:rsid w:val="00A23918"/>
    <w:rPr>
      <w:rFonts w:ascii="Wingdings" w:hAnsi="Wingdings"/>
    </w:rPr>
  </w:style>
  <w:style w:type="character" w:customStyle="1" w:styleId="WW8Num11z0">
    <w:name w:val="WW8Num11z0"/>
    <w:rsid w:val="00A23918"/>
    <w:rPr>
      <w:rFonts w:ascii="Symbol" w:hAnsi="Symbol"/>
    </w:rPr>
  </w:style>
  <w:style w:type="character" w:customStyle="1" w:styleId="WW8Num11z1">
    <w:name w:val="WW8Num11z1"/>
    <w:rsid w:val="00A23918"/>
    <w:rPr>
      <w:rFonts w:ascii="Courier New" w:hAnsi="Courier New" w:cs="Courier New"/>
    </w:rPr>
  </w:style>
  <w:style w:type="character" w:customStyle="1" w:styleId="WW8Num11z2">
    <w:name w:val="WW8Num11z2"/>
    <w:rsid w:val="00A23918"/>
    <w:rPr>
      <w:rFonts w:ascii="Wingdings" w:hAnsi="Wingdings"/>
    </w:rPr>
  </w:style>
  <w:style w:type="character" w:customStyle="1" w:styleId="WW8Num12z0">
    <w:name w:val="WW8Num12z0"/>
    <w:rsid w:val="00A23918"/>
    <w:rPr>
      <w:rFonts w:ascii="Symbol" w:hAnsi="Symbol"/>
    </w:rPr>
  </w:style>
  <w:style w:type="character" w:customStyle="1" w:styleId="WW8Num12z1">
    <w:name w:val="WW8Num12z1"/>
    <w:rsid w:val="00A23918"/>
    <w:rPr>
      <w:rFonts w:ascii="Courier New" w:hAnsi="Courier New" w:cs="Courier New"/>
    </w:rPr>
  </w:style>
  <w:style w:type="character" w:customStyle="1" w:styleId="WW8Num12z2">
    <w:name w:val="WW8Num12z2"/>
    <w:rsid w:val="00A23918"/>
    <w:rPr>
      <w:rFonts w:ascii="Wingdings" w:hAnsi="Wingdings"/>
    </w:rPr>
  </w:style>
  <w:style w:type="character" w:customStyle="1" w:styleId="WW8Num13z0">
    <w:name w:val="WW8Num13z0"/>
    <w:rsid w:val="00A23918"/>
    <w:rPr>
      <w:rFonts w:ascii="Symbol" w:hAnsi="Symbol"/>
    </w:rPr>
  </w:style>
  <w:style w:type="character" w:customStyle="1" w:styleId="WW8Num13z1">
    <w:name w:val="WW8Num13z1"/>
    <w:rsid w:val="00A23918"/>
    <w:rPr>
      <w:rFonts w:ascii="Courier New" w:hAnsi="Courier New" w:cs="Courier New"/>
    </w:rPr>
  </w:style>
  <w:style w:type="character" w:customStyle="1" w:styleId="WW8Num13z2">
    <w:name w:val="WW8Num13z2"/>
    <w:rsid w:val="00A23918"/>
    <w:rPr>
      <w:rFonts w:ascii="Wingdings" w:hAnsi="Wingdings"/>
    </w:rPr>
  </w:style>
  <w:style w:type="character" w:customStyle="1" w:styleId="WW8Num14z0">
    <w:name w:val="WW8Num14z0"/>
    <w:rsid w:val="00A23918"/>
    <w:rPr>
      <w:rFonts w:ascii="Symbol" w:hAnsi="Symbol"/>
    </w:rPr>
  </w:style>
  <w:style w:type="character" w:customStyle="1" w:styleId="WW8Num14z1">
    <w:name w:val="WW8Num14z1"/>
    <w:rsid w:val="00A23918"/>
    <w:rPr>
      <w:rFonts w:ascii="Courier New" w:hAnsi="Courier New" w:cs="Courier New"/>
    </w:rPr>
  </w:style>
  <w:style w:type="character" w:customStyle="1" w:styleId="WW8Num14z2">
    <w:name w:val="WW8Num14z2"/>
    <w:rsid w:val="00A23918"/>
    <w:rPr>
      <w:rFonts w:ascii="Wingdings" w:hAnsi="Wingdings"/>
    </w:rPr>
  </w:style>
  <w:style w:type="character" w:customStyle="1" w:styleId="WW8Num15z0">
    <w:name w:val="WW8Num15z0"/>
    <w:rsid w:val="00A23918"/>
    <w:rPr>
      <w:rFonts w:ascii="Symbol" w:hAnsi="Symbol"/>
    </w:rPr>
  </w:style>
  <w:style w:type="character" w:customStyle="1" w:styleId="WW8Num15z1">
    <w:name w:val="WW8Num15z1"/>
    <w:rsid w:val="00A23918"/>
    <w:rPr>
      <w:rFonts w:ascii="Courier New" w:hAnsi="Courier New" w:cs="Courier New"/>
    </w:rPr>
  </w:style>
  <w:style w:type="character" w:customStyle="1" w:styleId="WW8Num15z2">
    <w:name w:val="WW8Num15z2"/>
    <w:rsid w:val="00A23918"/>
    <w:rPr>
      <w:rFonts w:ascii="Wingdings" w:hAnsi="Wingdings"/>
    </w:rPr>
  </w:style>
  <w:style w:type="character" w:customStyle="1" w:styleId="WW8Num16z0">
    <w:name w:val="WW8Num16z0"/>
    <w:rsid w:val="00A23918"/>
    <w:rPr>
      <w:rFonts w:ascii="Symbol" w:hAnsi="Symbol"/>
    </w:rPr>
  </w:style>
  <w:style w:type="character" w:customStyle="1" w:styleId="WW8Num16z1">
    <w:name w:val="WW8Num16z1"/>
    <w:rsid w:val="00A23918"/>
    <w:rPr>
      <w:rFonts w:ascii="Courier New" w:hAnsi="Courier New" w:cs="Courier New"/>
    </w:rPr>
  </w:style>
  <w:style w:type="character" w:customStyle="1" w:styleId="WW8Num16z2">
    <w:name w:val="WW8Num16z2"/>
    <w:rsid w:val="00A23918"/>
    <w:rPr>
      <w:rFonts w:ascii="Wingdings" w:hAnsi="Wingdings"/>
    </w:rPr>
  </w:style>
  <w:style w:type="character" w:customStyle="1" w:styleId="WW8Num17z0">
    <w:name w:val="WW8Num17z0"/>
    <w:rsid w:val="00A23918"/>
    <w:rPr>
      <w:rFonts w:ascii="Symbol" w:hAnsi="Symbol"/>
    </w:rPr>
  </w:style>
  <w:style w:type="character" w:customStyle="1" w:styleId="WW8Num17z1">
    <w:name w:val="WW8Num17z1"/>
    <w:rsid w:val="00A23918"/>
    <w:rPr>
      <w:rFonts w:ascii="Courier New" w:hAnsi="Courier New" w:cs="Courier New"/>
    </w:rPr>
  </w:style>
  <w:style w:type="character" w:customStyle="1" w:styleId="WW8Num17z2">
    <w:name w:val="WW8Num17z2"/>
    <w:rsid w:val="00A23918"/>
    <w:rPr>
      <w:rFonts w:ascii="Wingdings" w:hAnsi="Wingdings"/>
    </w:rPr>
  </w:style>
  <w:style w:type="character" w:customStyle="1" w:styleId="WW8Num18z0">
    <w:name w:val="WW8Num18z0"/>
    <w:rsid w:val="00A23918"/>
    <w:rPr>
      <w:rFonts w:ascii="Symbol" w:hAnsi="Symbol"/>
    </w:rPr>
  </w:style>
  <w:style w:type="character" w:customStyle="1" w:styleId="WW8Num18z1">
    <w:name w:val="WW8Num18z1"/>
    <w:rsid w:val="00A23918"/>
    <w:rPr>
      <w:rFonts w:ascii="Courier New" w:hAnsi="Courier New" w:cs="Courier New"/>
    </w:rPr>
  </w:style>
  <w:style w:type="character" w:customStyle="1" w:styleId="WW8Num18z2">
    <w:name w:val="WW8Num18z2"/>
    <w:rsid w:val="00A23918"/>
    <w:rPr>
      <w:rFonts w:ascii="Wingdings" w:hAnsi="Wingdings"/>
    </w:rPr>
  </w:style>
  <w:style w:type="character" w:customStyle="1" w:styleId="WW8Num19z0">
    <w:name w:val="WW8Num19z0"/>
    <w:rsid w:val="00A23918"/>
    <w:rPr>
      <w:rFonts w:ascii="Symbol" w:hAnsi="Symbol"/>
    </w:rPr>
  </w:style>
  <w:style w:type="character" w:customStyle="1" w:styleId="WW8Num19z1">
    <w:name w:val="WW8Num19z1"/>
    <w:rsid w:val="00A23918"/>
    <w:rPr>
      <w:rFonts w:ascii="Courier New" w:hAnsi="Courier New" w:cs="Courier New"/>
    </w:rPr>
  </w:style>
  <w:style w:type="character" w:customStyle="1" w:styleId="WW8Num19z2">
    <w:name w:val="WW8Num19z2"/>
    <w:rsid w:val="00A23918"/>
    <w:rPr>
      <w:rFonts w:ascii="Wingdings" w:hAnsi="Wingdings"/>
    </w:rPr>
  </w:style>
  <w:style w:type="character" w:customStyle="1" w:styleId="WW8Num20z0">
    <w:name w:val="WW8Num20z0"/>
    <w:rsid w:val="00A23918"/>
    <w:rPr>
      <w:rFonts w:ascii="Symbol" w:hAnsi="Symbol"/>
    </w:rPr>
  </w:style>
  <w:style w:type="character" w:customStyle="1" w:styleId="WW8Num20z1">
    <w:name w:val="WW8Num20z1"/>
    <w:rsid w:val="00A23918"/>
    <w:rPr>
      <w:rFonts w:ascii="Courier New" w:hAnsi="Courier New" w:cs="Courier New"/>
    </w:rPr>
  </w:style>
  <w:style w:type="character" w:customStyle="1" w:styleId="WW8Num20z2">
    <w:name w:val="WW8Num20z2"/>
    <w:rsid w:val="00A23918"/>
    <w:rPr>
      <w:rFonts w:ascii="Wingdings" w:hAnsi="Wingdings"/>
    </w:rPr>
  </w:style>
  <w:style w:type="character" w:customStyle="1" w:styleId="WW8Num21z0">
    <w:name w:val="WW8Num21z0"/>
    <w:rsid w:val="00A23918"/>
    <w:rPr>
      <w:rFonts w:ascii="Symbol" w:hAnsi="Symbol"/>
    </w:rPr>
  </w:style>
  <w:style w:type="character" w:customStyle="1" w:styleId="WW8Num21z1">
    <w:name w:val="WW8Num21z1"/>
    <w:rsid w:val="00A23918"/>
    <w:rPr>
      <w:rFonts w:ascii="Courier New" w:hAnsi="Courier New" w:cs="Courier New"/>
    </w:rPr>
  </w:style>
  <w:style w:type="character" w:customStyle="1" w:styleId="WW8Num21z2">
    <w:name w:val="WW8Num21z2"/>
    <w:rsid w:val="00A23918"/>
    <w:rPr>
      <w:rFonts w:ascii="Wingdings" w:hAnsi="Wingdings"/>
    </w:rPr>
  </w:style>
  <w:style w:type="character" w:customStyle="1" w:styleId="WW8Num22z0">
    <w:name w:val="WW8Num22z0"/>
    <w:rsid w:val="00A23918"/>
    <w:rPr>
      <w:rFonts w:ascii="Symbol" w:hAnsi="Symbol"/>
    </w:rPr>
  </w:style>
  <w:style w:type="character" w:customStyle="1" w:styleId="WW8Num22z1">
    <w:name w:val="WW8Num22z1"/>
    <w:rsid w:val="00A23918"/>
    <w:rPr>
      <w:rFonts w:ascii="Courier New" w:hAnsi="Courier New" w:cs="Courier New"/>
    </w:rPr>
  </w:style>
  <w:style w:type="character" w:customStyle="1" w:styleId="WW8Num22z2">
    <w:name w:val="WW8Num22z2"/>
    <w:rsid w:val="00A23918"/>
    <w:rPr>
      <w:rFonts w:ascii="Wingdings" w:hAnsi="Wingdings"/>
    </w:rPr>
  </w:style>
  <w:style w:type="character" w:customStyle="1" w:styleId="WW8Num23z0">
    <w:name w:val="WW8Num23z0"/>
    <w:rsid w:val="00A23918"/>
    <w:rPr>
      <w:rFonts w:ascii="Symbol" w:hAnsi="Symbol"/>
    </w:rPr>
  </w:style>
  <w:style w:type="character" w:customStyle="1" w:styleId="WW8Num23z1">
    <w:name w:val="WW8Num23z1"/>
    <w:rsid w:val="00A23918"/>
    <w:rPr>
      <w:rFonts w:ascii="Courier New" w:hAnsi="Courier New" w:cs="Courier New"/>
    </w:rPr>
  </w:style>
  <w:style w:type="character" w:customStyle="1" w:styleId="WW8Num23z2">
    <w:name w:val="WW8Num23z2"/>
    <w:rsid w:val="00A23918"/>
    <w:rPr>
      <w:rFonts w:ascii="Wingdings" w:hAnsi="Wingdings"/>
    </w:rPr>
  </w:style>
  <w:style w:type="character" w:customStyle="1" w:styleId="WW8Num24z0">
    <w:name w:val="WW8Num24z0"/>
    <w:rsid w:val="00A23918"/>
    <w:rPr>
      <w:rFonts w:ascii="Symbol" w:hAnsi="Symbol"/>
    </w:rPr>
  </w:style>
  <w:style w:type="character" w:customStyle="1" w:styleId="WW8Num24z1">
    <w:name w:val="WW8Num24z1"/>
    <w:rsid w:val="00A23918"/>
    <w:rPr>
      <w:rFonts w:ascii="Courier New" w:hAnsi="Courier New" w:cs="Courier New"/>
    </w:rPr>
  </w:style>
  <w:style w:type="character" w:customStyle="1" w:styleId="WW8Num24z2">
    <w:name w:val="WW8Num24z2"/>
    <w:rsid w:val="00A23918"/>
    <w:rPr>
      <w:rFonts w:ascii="Wingdings" w:hAnsi="Wingdings"/>
    </w:rPr>
  </w:style>
  <w:style w:type="character" w:customStyle="1" w:styleId="1">
    <w:name w:val="Основной шрифт абзаца1"/>
    <w:rsid w:val="00A23918"/>
  </w:style>
  <w:style w:type="character" w:styleId="aa">
    <w:name w:val="Emphasis"/>
    <w:qFormat/>
    <w:rsid w:val="00A23918"/>
    <w:rPr>
      <w:i/>
      <w:iCs/>
    </w:rPr>
  </w:style>
  <w:style w:type="character" w:styleId="ab">
    <w:name w:val="line number"/>
    <w:rsid w:val="00A23918"/>
  </w:style>
  <w:style w:type="character" w:customStyle="1" w:styleId="ac">
    <w:name w:val="Символ сноски"/>
    <w:rsid w:val="00A23918"/>
  </w:style>
  <w:style w:type="character" w:customStyle="1" w:styleId="10">
    <w:name w:val="Знак сноски1"/>
    <w:rsid w:val="00A23918"/>
    <w:rPr>
      <w:vertAlign w:val="superscript"/>
    </w:rPr>
  </w:style>
  <w:style w:type="paragraph" w:styleId="ad">
    <w:name w:val="Title"/>
    <w:basedOn w:val="a"/>
    <w:next w:val="ae"/>
    <w:link w:val="af"/>
    <w:rsid w:val="00A2391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A239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e"/>
    <w:rsid w:val="00A239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Заголовок Знак"/>
    <w:basedOn w:val="a0"/>
    <w:link w:val="ad"/>
    <w:rsid w:val="00A23918"/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"/>
    <w:basedOn w:val="ae"/>
    <w:rsid w:val="00A23918"/>
    <w:rPr>
      <w:rFonts w:cs="Mangal"/>
    </w:rPr>
  </w:style>
  <w:style w:type="paragraph" w:customStyle="1" w:styleId="30">
    <w:name w:val="Название3"/>
    <w:basedOn w:val="a"/>
    <w:rsid w:val="00A239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A2391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0">
    <w:name w:val="Название2"/>
    <w:basedOn w:val="a"/>
    <w:rsid w:val="00A239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A2391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A239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2391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2">
    <w:name w:val="Заголовок таблицы"/>
    <w:basedOn w:val="a6"/>
    <w:rsid w:val="00A23918"/>
    <w:pPr>
      <w:jc w:val="center"/>
    </w:pPr>
    <w:rPr>
      <w:b/>
      <w:bCs/>
    </w:rPr>
  </w:style>
  <w:style w:type="paragraph" w:customStyle="1" w:styleId="Style94">
    <w:name w:val="Style94"/>
    <w:basedOn w:val="a"/>
    <w:rsid w:val="00A2391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A23918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75</Pages>
  <Words>20915</Words>
  <Characters>119222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2021-03-23T05:48:00Z</dcterms:created>
  <dcterms:modified xsi:type="dcterms:W3CDTF">2021-03-23T06:44:00Z</dcterms:modified>
</cp:coreProperties>
</file>